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541D" w:rsidRDefault="00D5541D"/>
    <w:tbl>
      <w:tblPr>
        <w:tblW w:w="0" w:type="auto"/>
        <w:tblLayout w:type="fixed"/>
        <w:tblLook w:val="0000" w:firstRow="0" w:lastRow="0" w:firstColumn="0" w:lastColumn="0" w:noHBand="0" w:noVBand="0"/>
      </w:tblPr>
      <w:tblGrid>
        <w:gridCol w:w="3244"/>
        <w:gridCol w:w="3244"/>
        <w:gridCol w:w="3244"/>
      </w:tblGrid>
      <w:tr w:rsidR="00D5541D" w:rsidTr="00F818E6">
        <w:trPr>
          <w:trHeight w:val="1098"/>
        </w:trPr>
        <w:tc>
          <w:tcPr>
            <w:tcW w:w="3244" w:type="dxa"/>
            <w:shd w:val="clear" w:color="auto" w:fill="auto"/>
          </w:tcPr>
          <w:p w:rsidR="00D5541D" w:rsidRDefault="008028D3">
            <w:r>
              <w:rPr>
                <w:noProof/>
                <w:lang w:eastAsia="fr-FR"/>
              </w:rPr>
              <mc:AlternateContent>
                <mc:Choice Requires="wps">
                  <w:drawing>
                    <wp:anchor distT="0" distB="0" distL="114935" distR="114935" simplePos="0" relativeHeight="251656192" behindDoc="0" locked="0" layoutInCell="1" allowOverlap="1">
                      <wp:simplePos x="0" y="0"/>
                      <wp:positionH relativeFrom="column">
                        <wp:posOffset>1611630</wp:posOffset>
                      </wp:positionH>
                      <wp:positionV relativeFrom="paragraph">
                        <wp:posOffset>179070</wp:posOffset>
                      </wp:positionV>
                      <wp:extent cx="4459605" cy="344805"/>
                      <wp:effectExtent l="12065" t="9525" r="508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344805"/>
                              </a:xfrm>
                              <a:prstGeom prst="rect">
                                <a:avLst/>
                              </a:prstGeom>
                              <a:solidFill>
                                <a:srgbClr val="FFFFFF"/>
                              </a:solidFill>
                              <a:ln w="6350">
                                <a:solidFill>
                                  <a:srgbClr val="000000"/>
                                </a:solidFill>
                                <a:miter lim="800000"/>
                                <a:headEnd/>
                                <a:tailEnd/>
                              </a:ln>
                            </wps:spPr>
                            <wps:txbx>
                              <w:txbxContent>
                                <w:tbl>
                                  <w:tblPr>
                                    <w:tblW w:w="0" w:type="auto"/>
                                    <w:tblLayout w:type="fixed"/>
                                    <w:tblLook w:val="0000" w:firstRow="0" w:lastRow="0" w:firstColumn="0" w:lastColumn="0" w:noHBand="0" w:noVBand="0"/>
                                  </w:tblPr>
                                  <w:tblGrid>
                                    <w:gridCol w:w="13404"/>
                                  </w:tblGrid>
                                  <w:tr w:rsidR="00D5541D">
                                    <w:tc>
                                      <w:tcPr>
                                        <w:tcW w:w="13404" w:type="dxa"/>
                                        <w:shd w:val="clear" w:color="auto" w:fill="auto"/>
                                      </w:tcPr>
                                      <w:p w:rsidR="00D5541D" w:rsidRDefault="007F11AD" w:rsidP="00195387">
                                        <w:pPr>
                                          <w:pStyle w:val="Titre2"/>
                                          <w:jc w:val="left"/>
                                        </w:pPr>
                                        <w:r>
                                          <w:t xml:space="preserve">STAGE ANIMATEUR </w:t>
                                        </w:r>
                                        <w:r w:rsidR="004A3D66">
                                          <w:t>CLUB EN</w:t>
                                        </w:r>
                                        <w:r w:rsidR="00D5541D">
                                          <w:t xml:space="preserve"> </w:t>
                                        </w:r>
                                        <w:r w:rsidR="00195387">
                                          <w:t xml:space="preserve">MAINE ET </w:t>
                                        </w:r>
                                        <w:r w:rsidR="00D5541D">
                                          <w:t>LOIRE</w:t>
                                        </w:r>
                                        <w:r w:rsidR="0031770C">
                                          <w:t xml:space="preserve"> </w:t>
                                        </w:r>
                                      </w:p>
                                    </w:tc>
                                  </w:tr>
                                </w:tbl>
                                <w:p w:rsidR="00D5541D" w:rsidRDefault="00D5541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9pt;margin-top:14.1pt;width:351.15pt;height:27.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" strokeweight=".5pt">
                      <v:textbox inset="7.45pt,3.85pt,7.45pt,3.85pt">
                        <w:txbxContent>
                          <w:tbl>
                            <w:tblPr>
                              <w:tblW w:w="0" w:type="auto"/>
                              <w:tblLayout w:type="fixed"/>
                              <w:tblLook w:val="0000" w:firstRow="0" w:lastRow="0" w:firstColumn="0" w:lastColumn="0" w:noHBand="0" w:noVBand="0"/>
                            </w:tblPr>
                            <w:tblGrid>
                              <w:gridCol w:w="13404"/>
                            </w:tblGrid>
                            <w:tr w:rsidR="00D5541D">
                              <w:tc>
                                <w:tcPr>
                                  <w:tcW w:w="13404" w:type="dxa"/>
                                  <w:shd w:val="clear" w:color="auto" w:fill="auto"/>
                                </w:tcPr>
                                <w:p w:rsidR="00D5541D" w:rsidRDefault="007F11AD" w:rsidP="00195387">
                                  <w:pPr>
                                    <w:pStyle w:val="Titre2"/>
                                    <w:jc w:val="left"/>
                                  </w:pPr>
                                  <w:r>
                                    <w:t xml:space="preserve">STAGE ANIMATEUR </w:t>
                                  </w:r>
                                  <w:r w:rsidR="004A3D66">
                                    <w:t>CLUB EN</w:t>
                                  </w:r>
                                  <w:r w:rsidR="00D5541D">
                                    <w:t xml:space="preserve"> </w:t>
                                  </w:r>
                                  <w:r w:rsidR="00195387">
                                    <w:t xml:space="preserve">MAINE ET </w:t>
                                  </w:r>
                                  <w:r w:rsidR="00D5541D">
                                    <w:t>LOIRE</w:t>
                                  </w:r>
                                  <w:r w:rsidR="0031770C">
                                    <w:t xml:space="preserve"> </w:t>
                                  </w:r>
                                </w:p>
                              </w:tc>
                            </w:tr>
                          </w:tbl>
                          <w:p w:rsidR="00D5541D" w:rsidRDefault="00D5541D"/>
                        </w:txbxContent>
                      </v:textbox>
                    </v:shape>
                  </w:pict>
                </mc:Fallback>
              </mc:AlternateContent>
            </w:r>
            <w:r>
              <w:rPr>
                <w:rFonts w:ascii="Verdana" w:hAnsi="Verdana" w:cs="Verdana"/>
                <w:noProof/>
                <w:sz w:val="18"/>
                <w:szCs w:val="18"/>
                <w:lang w:eastAsia="fr-FR"/>
              </w:rPr>
              <w:drawing>
                <wp:inline distT="0" distB="0" distL="0" distR="0">
                  <wp:extent cx="1362075" cy="628650"/>
                  <wp:effectExtent l="0" t="0" r="0" b="0"/>
                  <wp:docPr id="1" name="Image 1" descr="codep49_ffv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p49_ffve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tc>
        <w:tc>
          <w:tcPr>
            <w:tcW w:w="3244" w:type="dxa"/>
            <w:shd w:val="clear" w:color="auto" w:fill="auto"/>
          </w:tcPr>
          <w:p w:rsidR="00D5541D" w:rsidRDefault="00D5541D" w:rsidP="0031770C">
            <w:pPr>
              <w:ind w:hanging="253"/>
              <w:rPr>
                <w:rFonts w:ascii="Baskerville" w:hAnsi="Baskerville" w:cs="Baskerville"/>
                <w:sz w:val="28"/>
                <w:szCs w:val="28"/>
              </w:rPr>
            </w:pPr>
          </w:p>
          <w:p w:rsidR="00D5541D" w:rsidRDefault="00D5541D">
            <w:pPr>
              <w:rPr>
                <w:rFonts w:ascii="Baskerville" w:hAnsi="Baskerville" w:cs="Baskerville"/>
                <w:sz w:val="28"/>
                <w:szCs w:val="28"/>
              </w:rPr>
            </w:pPr>
          </w:p>
          <w:p w:rsidR="00D5541D" w:rsidRDefault="00D5541D">
            <w:pPr>
              <w:pStyle w:val="Titre2"/>
              <w:jc w:val="left"/>
            </w:pPr>
          </w:p>
        </w:tc>
        <w:tc>
          <w:tcPr>
            <w:tcW w:w="3244" w:type="dxa"/>
            <w:shd w:val="clear" w:color="auto" w:fill="auto"/>
          </w:tcPr>
          <w:p w:rsidR="00D5541D" w:rsidRDefault="00D5541D">
            <w:pPr>
              <w:snapToGrid w:val="0"/>
            </w:pPr>
          </w:p>
        </w:tc>
      </w:tr>
    </w:tbl>
    <w:p w:rsidR="00D5541D" w:rsidRDefault="00D5541D">
      <w:pPr>
        <w:rPr>
          <w:rFonts w:ascii="Verdana" w:hAnsi="Verdana" w:cs="Verdana"/>
          <w:sz w:val="18"/>
          <w:szCs w:val="18"/>
        </w:rPr>
      </w:pPr>
    </w:p>
    <w:p w:rsidR="00201E21" w:rsidRPr="00201E21" w:rsidRDefault="00201E21">
      <w:pPr>
        <w:rPr>
          <w:rFonts w:ascii="Verdana" w:hAnsi="Verdana" w:cs="Verdana"/>
          <w:b/>
          <w:sz w:val="18"/>
          <w:szCs w:val="18"/>
        </w:rPr>
      </w:pPr>
    </w:p>
    <w:p w:rsidR="00D5541D" w:rsidRDefault="00D5541D">
      <w:pPr>
        <w:ind w:firstLine="708"/>
        <w:jc w:val="both"/>
        <w:rPr>
          <w:rFonts w:ascii="Verdana" w:hAnsi="Verdana" w:cs="Verdana"/>
          <w:sz w:val="16"/>
          <w:szCs w:val="16"/>
        </w:rPr>
      </w:pPr>
      <w:r>
        <w:rPr>
          <w:rFonts w:ascii="Verdana" w:hAnsi="Verdana" w:cs="Verdana"/>
          <w:sz w:val="16"/>
          <w:szCs w:val="16"/>
        </w:rPr>
        <w:t>Le cyclotourisme est un sport de pleine nature et en plein essor. Les pratiquants, et les parents pour le compte de leurs enfants, sont de plus en plus exigeants et rigoureux dans le choix des activités encadrées. La formation et la qualité de l’encadrement sont gages de sérieux, de respect des règles de sécurité et d’environnement dans le souci du développement durable en gardant l’aspect ludique et le plaisir de pratiquer en toute convivialité.</w:t>
      </w:r>
    </w:p>
    <w:p w:rsidR="00D5541D" w:rsidRDefault="00D5541D">
      <w:pPr>
        <w:ind w:firstLine="708"/>
        <w:jc w:val="both"/>
        <w:rPr>
          <w:rFonts w:ascii="Verdana" w:hAnsi="Verdana" w:cs="Verdana"/>
          <w:sz w:val="16"/>
          <w:szCs w:val="16"/>
          <w:u w:val="single"/>
        </w:rPr>
      </w:pPr>
      <w:r>
        <w:rPr>
          <w:rFonts w:ascii="Verdana" w:hAnsi="Verdana" w:cs="Verdana"/>
          <w:sz w:val="16"/>
          <w:szCs w:val="16"/>
        </w:rPr>
        <w:t xml:space="preserve">Pour répondre à ces objectifs, la FFCT a mis en place des formations. </w:t>
      </w:r>
      <w:r w:rsidR="008028D3">
        <w:rPr>
          <w:rFonts w:ascii="Verdana" w:hAnsi="Verdana" w:cs="Verdana"/>
          <w:sz w:val="16"/>
          <w:szCs w:val="16"/>
        </w:rPr>
        <w:br/>
      </w:r>
      <w:r>
        <w:rPr>
          <w:rFonts w:ascii="Verdana" w:hAnsi="Verdana" w:cs="Verdana"/>
          <w:sz w:val="16"/>
          <w:szCs w:val="16"/>
        </w:rPr>
        <w:t>L’Animateur Club en est le premier niveau.</w:t>
      </w:r>
    </w:p>
    <w:p w:rsidR="00D5541D" w:rsidRDefault="00D5541D">
      <w:pPr>
        <w:jc w:val="both"/>
        <w:rPr>
          <w:rFonts w:ascii="Verdana" w:hAnsi="Verdana" w:cs="Verdana"/>
          <w:sz w:val="16"/>
          <w:szCs w:val="16"/>
          <w:u w:val="single"/>
        </w:rPr>
      </w:pPr>
    </w:p>
    <w:p w:rsidR="00D5541D" w:rsidRPr="006315F6" w:rsidRDefault="00D5541D">
      <w:pPr>
        <w:jc w:val="both"/>
        <w:rPr>
          <w:rFonts w:ascii="Verdana" w:hAnsi="Verdana" w:cs="Verdana"/>
          <w:b/>
          <w:sz w:val="16"/>
          <w:szCs w:val="16"/>
        </w:rPr>
      </w:pPr>
      <w:r w:rsidRPr="006315F6">
        <w:rPr>
          <w:rFonts w:ascii="Verdana" w:hAnsi="Verdana" w:cs="Verdana"/>
          <w:b/>
          <w:sz w:val="16"/>
          <w:szCs w:val="16"/>
          <w:u w:val="single"/>
        </w:rPr>
        <w:t>Qu’est-ce que l’Animateur Club ?</w:t>
      </w:r>
    </w:p>
    <w:p w:rsidR="00D5541D" w:rsidRDefault="00D5541D">
      <w:pPr>
        <w:pStyle w:val="Paragraphedeliste"/>
        <w:numPr>
          <w:ilvl w:val="0"/>
          <w:numId w:val="3"/>
        </w:numPr>
        <w:spacing w:after="0"/>
        <w:jc w:val="both"/>
        <w:rPr>
          <w:rFonts w:ascii="Verdana" w:hAnsi="Verdana" w:cs="Verdana"/>
          <w:sz w:val="16"/>
          <w:szCs w:val="16"/>
        </w:rPr>
      </w:pPr>
      <w:r>
        <w:rPr>
          <w:rFonts w:ascii="Verdana" w:hAnsi="Verdana" w:cs="Verdana"/>
          <w:sz w:val="16"/>
          <w:szCs w:val="16"/>
        </w:rPr>
        <w:t>C’est une personne volontaire et motivée.</w:t>
      </w:r>
    </w:p>
    <w:p w:rsidR="00D5541D" w:rsidRDefault="008028D3" w:rsidP="008028D3">
      <w:pPr>
        <w:pStyle w:val="Paragraphedeliste"/>
        <w:spacing w:after="0"/>
        <w:jc w:val="both"/>
        <w:rPr>
          <w:rFonts w:ascii="Verdana" w:hAnsi="Verdana" w:cs="Verdana"/>
          <w:sz w:val="16"/>
          <w:szCs w:val="16"/>
        </w:rPr>
      </w:pPr>
      <w:r>
        <w:rPr>
          <w:rFonts w:ascii="Verdana" w:hAnsi="Verdana" w:cs="Verdana"/>
          <w:sz w:val="16"/>
          <w:szCs w:val="16"/>
        </w:rPr>
        <w:t>Elle</w:t>
      </w:r>
      <w:r w:rsidR="00D5541D">
        <w:rPr>
          <w:rFonts w:ascii="Verdana" w:hAnsi="Verdana" w:cs="Verdana"/>
          <w:sz w:val="16"/>
          <w:szCs w:val="16"/>
        </w:rPr>
        <w:t xml:space="preserve"> s’investit au sein du club ; </w:t>
      </w:r>
      <w:r>
        <w:rPr>
          <w:rFonts w:ascii="Verdana" w:hAnsi="Verdana" w:cs="Verdana"/>
          <w:sz w:val="16"/>
          <w:szCs w:val="16"/>
        </w:rPr>
        <w:t>elle</w:t>
      </w:r>
      <w:r w:rsidR="00D5541D">
        <w:rPr>
          <w:rFonts w:ascii="Verdana" w:hAnsi="Verdana" w:cs="Verdana"/>
          <w:sz w:val="16"/>
          <w:szCs w:val="16"/>
        </w:rPr>
        <w:t xml:space="preserve"> anime sous la responsabilité du président</w:t>
      </w:r>
    </w:p>
    <w:p w:rsidR="00D5541D" w:rsidRDefault="008028D3">
      <w:pPr>
        <w:pStyle w:val="Paragraphedeliste"/>
        <w:numPr>
          <w:ilvl w:val="0"/>
          <w:numId w:val="3"/>
        </w:numPr>
        <w:spacing w:after="0"/>
        <w:jc w:val="both"/>
        <w:rPr>
          <w:rFonts w:ascii="Verdana" w:hAnsi="Verdana" w:cs="Verdana"/>
          <w:sz w:val="16"/>
          <w:szCs w:val="16"/>
        </w:rPr>
      </w:pPr>
      <w:r>
        <w:rPr>
          <w:rFonts w:ascii="Verdana" w:hAnsi="Verdana" w:cs="Verdana"/>
          <w:sz w:val="16"/>
          <w:szCs w:val="16"/>
        </w:rPr>
        <w:t>Elle</w:t>
      </w:r>
      <w:r w:rsidR="00D5541D">
        <w:rPr>
          <w:rFonts w:ascii="Verdana" w:hAnsi="Verdana" w:cs="Verdana"/>
          <w:sz w:val="16"/>
          <w:szCs w:val="16"/>
        </w:rPr>
        <w:t xml:space="preserve"> va accueillir, conseiller, accompagner, faire découvrir.</w:t>
      </w:r>
    </w:p>
    <w:p w:rsidR="00D5541D" w:rsidRDefault="008028D3">
      <w:pPr>
        <w:pStyle w:val="Paragraphedeliste"/>
        <w:numPr>
          <w:ilvl w:val="0"/>
          <w:numId w:val="3"/>
        </w:numPr>
        <w:spacing w:after="0"/>
        <w:jc w:val="both"/>
        <w:rPr>
          <w:rFonts w:ascii="Verdana" w:hAnsi="Verdana" w:cs="Verdana"/>
          <w:sz w:val="16"/>
          <w:szCs w:val="16"/>
          <w:u w:val="single"/>
        </w:rPr>
      </w:pPr>
      <w:r>
        <w:rPr>
          <w:rFonts w:ascii="Verdana" w:hAnsi="Verdana" w:cs="Verdana"/>
          <w:sz w:val="16"/>
          <w:szCs w:val="16"/>
        </w:rPr>
        <w:t xml:space="preserve">Elle </w:t>
      </w:r>
      <w:r w:rsidR="00D5541D">
        <w:rPr>
          <w:rFonts w:ascii="Verdana" w:hAnsi="Verdana" w:cs="Verdana"/>
          <w:sz w:val="16"/>
          <w:szCs w:val="16"/>
        </w:rPr>
        <w:t>est capable de proposer des itinéraires adaptés aux personnes et d’encadrer un groupe en toute sécurité.</w:t>
      </w:r>
    </w:p>
    <w:p w:rsidR="00D5541D" w:rsidRDefault="00D5541D">
      <w:pPr>
        <w:jc w:val="both"/>
        <w:rPr>
          <w:rFonts w:ascii="Verdana" w:hAnsi="Verdana" w:cs="Verdana"/>
          <w:sz w:val="16"/>
          <w:szCs w:val="16"/>
          <w:u w:val="single"/>
        </w:rPr>
      </w:pPr>
    </w:p>
    <w:p w:rsidR="00D5541D" w:rsidRPr="006315F6" w:rsidRDefault="00D5541D">
      <w:pPr>
        <w:jc w:val="both"/>
        <w:rPr>
          <w:rFonts w:ascii="Verdana" w:hAnsi="Verdana" w:cs="Verdana"/>
          <w:b/>
          <w:sz w:val="16"/>
          <w:szCs w:val="16"/>
        </w:rPr>
      </w:pPr>
      <w:r w:rsidRPr="006315F6">
        <w:rPr>
          <w:rFonts w:ascii="Verdana" w:hAnsi="Verdana" w:cs="Verdana"/>
          <w:b/>
          <w:sz w:val="16"/>
          <w:szCs w:val="16"/>
          <w:u w:val="single"/>
        </w:rPr>
        <w:t xml:space="preserve">Conditions pour devenir Animateur Club ? </w:t>
      </w:r>
    </w:p>
    <w:p w:rsidR="00D5541D" w:rsidRDefault="00D5541D">
      <w:pPr>
        <w:pStyle w:val="Paragraphedeliste"/>
        <w:numPr>
          <w:ilvl w:val="0"/>
          <w:numId w:val="3"/>
        </w:numPr>
        <w:spacing w:after="0"/>
        <w:jc w:val="both"/>
        <w:rPr>
          <w:rFonts w:ascii="Verdana" w:hAnsi="Verdana" w:cs="Verdana"/>
          <w:sz w:val="16"/>
          <w:szCs w:val="16"/>
        </w:rPr>
      </w:pPr>
      <w:r>
        <w:rPr>
          <w:rFonts w:ascii="Verdana" w:hAnsi="Verdana" w:cs="Verdana"/>
          <w:sz w:val="16"/>
          <w:szCs w:val="16"/>
        </w:rPr>
        <w:t xml:space="preserve">Il faut avoir </w:t>
      </w:r>
      <w:r w:rsidRPr="00F27DC9">
        <w:rPr>
          <w:rFonts w:ascii="Verdana" w:hAnsi="Verdana" w:cs="Verdana"/>
          <w:b/>
          <w:sz w:val="16"/>
          <w:szCs w:val="16"/>
        </w:rPr>
        <w:t>16 ans minimum.</w:t>
      </w:r>
    </w:p>
    <w:p w:rsidR="00D5541D" w:rsidRDefault="00D5541D">
      <w:pPr>
        <w:pStyle w:val="Paragraphedeliste"/>
        <w:numPr>
          <w:ilvl w:val="0"/>
          <w:numId w:val="3"/>
        </w:numPr>
        <w:spacing w:after="0"/>
        <w:jc w:val="both"/>
        <w:rPr>
          <w:rFonts w:ascii="Verdana" w:hAnsi="Verdana" w:cs="Verdana"/>
          <w:sz w:val="16"/>
          <w:szCs w:val="16"/>
        </w:rPr>
      </w:pPr>
      <w:r>
        <w:rPr>
          <w:rFonts w:ascii="Verdana" w:hAnsi="Verdana" w:cs="Verdana"/>
          <w:sz w:val="16"/>
          <w:szCs w:val="16"/>
        </w:rPr>
        <w:t xml:space="preserve">Il faut être </w:t>
      </w:r>
      <w:r w:rsidRPr="00F27DC9">
        <w:rPr>
          <w:rFonts w:ascii="Verdana" w:hAnsi="Verdana" w:cs="Verdana"/>
          <w:b/>
          <w:sz w:val="16"/>
          <w:szCs w:val="16"/>
        </w:rPr>
        <w:t>licencié depuis un an.</w:t>
      </w:r>
    </w:p>
    <w:p w:rsidR="00AB2CA5" w:rsidRPr="00847683" w:rsidRDefault="00AB2CA5">
      <w:pPr>
        <w:pStyle w:val="Paragraphedeliste"/>
        <w:numPr>
          <w:ilvl w:val="0"/>
          <w:numId w:val="3"/>
        </w:numPr>
        <w:spacing w:after="0"/>
        <w:jc w:val="both"/>
        <w:rPr>
          <w:rFonts w:ascii="Verdana" w:hAnsi="Verdana" w:cs="Verdana"/>
          <w:b/>
          <w:sz w:val="16"/>
          <w:szCs w:val="16"/>
        </w:rPr>
      </w:pPr>
      <w:r w:rsidRPr="00AB2CA5">
        <w:rPr>
          <w:rFonts w:ascii="Verdana" w:hAnsi="Verdana" w:cs="HelveticaNeue-Roman"/>
          <w:b/>
          <w:sz w:val="16"/>
          <w:szCs w:val="16"/>
          <w:lang w:eastAsia="fr-FR"/>
        </w:rPr>
        <w:t>P</w:t>
      </w:r>
      <w:r w:rsidR="006C2075" w:rsidRPr="00AB2CA5">
        <w:rPr>
          <w:rFonts w:ascii="Verdana" w:hAnsi="Verdana" w:cs="HelveticaNeue-Roman"/>
          <w:b/>
          <w:sz w:val="16"/>
          <w:szCs w:val="16"/>
          <w:lang w:eastAsia="fr-FR"/>
        </w:rPr>
        <w:t>osséder le PSC1 (Prévention et Secours civique de niveau 1) au plus tard à la validation du diplôme.</w:t>
      </w:r>
      <w:r w:rsidR="00EA7AEC">
        <w:rPr>
          <w:rFonts w:ascii="Verdana" w:hAnsi="Verdana" w:cs="HelveticaNeue-Roman"/>
          <w:b/>
          <w:sz w:val="16"/>
          <w:szCs w:val="16"/>
          <w:lang w:eastAsia="fr-FR"/>
        </w:rPr>
        <w:t xml:space="preserve"> Cette formation est prise en charge financièrement par le Co</w:t>
      </w:r>
      <w:r w:rsidR="008743EB">
        <w:rPr>
          <w:rFonts w:ascii="Verdana" w:hAnsi="Verdana" w:cs="HelveticaNeue-Roman"/>
          <w:b/>
          <w:sz w:val="16"/>
          <w:szCs w:val="16"/>
          <w:lang w:eastAsia="fr-FR"/>
        </w:rPr>
        <w:t>mité départemental</w:t>
      </w:r>
      <w:r w:rsidR="00EA7AEC">
        <w:rPr>
          <w:rFonts w:ascii="Verdana" w:hAnsi="Verdana" w:cs="HelveticaNeue-Roman"/>
          <w:b/>
          <w:sz w:val="16"/>
          <w:szCs w:val="16"/>
          <w:lang w:eastAsia="fr-FR"/>
        </w:rPr>
        <w:t>.</w:t>
      </w:r>
    </w:p>
    <w:p w:rsidR="00847683" w:rsidRPr="00AB2CA5" w:rsidRDefault="00847683" w:rsidP="00847683">
      <w:pPr>
        <w:pStyle w:val="Paragraphedeliste"/>
        <w:spacing w:after="0"/>
        <w:jc w:val="both"/>
        <w:rPr>
          <w:rFonts w:ascii="Verdana" w:hAnsi="Verdana" w:cs="Verdana"/>
          <w:b/>
          <w:sz w:val="16"/>
          <w:szCs w:val="16"/>
        </w:rPr>
      </w:pPr>
    </w:p>
    <w:p w:rsidR="00D5541D" w:rsidRDefault="00D5541D">
      <w:pPr>
        <w:pStyle w:val="Paragraphedeliste"/>
        <w:numPr>
          <w:ilvl w:val="0"/>
          <w:numId w:val="2"/>
        </w:numPr>
        <w:spacing w:after="0"/>
        <w:jc w:val="both"/>
        <w:rPr>
          <w:rFonts w:ascii="Verdana" w:hAnsi="Verdana" w:cs="Verdana"/>
          <w:sz w:val="16"/>
          <w:szCs w:val="16"/>
        </w:rPr>
      </w:pPr>
      <w:r>
        <w:rPr>
          <w:rFonts w:ascii="Verdana" w:hAnsi="Verdana" w:cs="Verdana"/>
          <w:sz w:val="16"/>
          <w:szCs w:val="16"/>
        </w:rPr>
        <w:t>Présentation de la FFCT</w:t>
      </w:r>
    </w:p>
    <w:p w:rsidR="00D5541D" w:rsidRDefault="00D5541D">
      <w:pPr>
        <w:pStyle w:val="Paragraphedeliste"/>
        <w:numPr>
          <w:ilvl w:val="0"/>
          <w:numId w:val="2"/>
        </w:numPr>
        <w:spacing w:after="0"/>
        <w:jc w:val="both"/>
        <w:rPr>
          <w:rFonts w:ascii="Verdana" w:hAnsi="Verdana" w:cs="Verdana"/>
          <w:sz w:val="16"/>
          <w:szCs w:val="16"/>
        </w:rPr>
      </w:pPr>
      <w:r>
        <w:rPr>
          <w:rFonts w:ascii="Verdana" w:hAnsi="Verdana" w:cs="Verdana"/>
          <w:sz w:val="16"/>
          <w:szCs w:val="16"/>
        </w:rPr>
        <w:t>Rôle de l’animateur et animation d’un groupe</w:t>
      </w:r>
    </w:p>
    <w:p w:rsidR="00D5541D" w:rsidRDefault="00D5541D">
      <w:pPr>
        <w:pStyle w:val="Paragraphedeliste"/>
        <w:numPr>
          <w:ilvl w:val="0"/>
          <w:numId w:val="2"/>
        </w:numPr>
        <w:spacing w:after="0"/>
        <w:jc w:val="both"/>
        <w:rPr>
          <w:rFonts w:ascii="Verdana" w:hAnsi="Verdana" w:cs="Verdana"/>
          <w:sz w:val="16"/>
          <w:szCs w:val="16"/>
        </w:rPr>
      </w:pPr>
      <w:r>
        <w:rPr>
          <w:rFonts w:ascii="Verdana" w:hAnsi="Verdana" w:cs="Verdana"/>
          <w:sz w:val="16"/>
          <w:szCs w:val="16"/>
        </w:rPr>
        <w:t>Mécanique de base</w:t>
      </w:r>
    </w:p>
    <w:p w:rsidR="00D5541D" w:rsidRDefault="00D5541D">
      <w:pPr>
        <w:pStyle w:val="Paragraphedeliste"/>
        <w:numPr>
          <w:ilvl w:val="0"/>
          <w:numId w:val="2"/>
        </w:numPr>
        <w:spacing w:after="0"/>
        <w:jc w:val="both"/>
        <w:rPr>
          <w:rFonts w:ascii="Verdana" w:hAnsi="Verdana" w:cs="Verdana"/>
          <w:sz w:val="16"/>
          <w:szCs w:val="16"/>
        </w:rPr>
      </w:pPr>
      <w:r>
        <w:rPr>
          <w:rFonts w:ascii="Verdana" w:hAnsi="Verdana" w:cs="Verdana"/>
          <w:sz w:val="16"/>
          <w:szCs w:val="16"/>
        </w:rPr>
        <w:t>Lecture de carte</w:t>
      </w:r>
    </w:p>
    <w:p w:rsidR="00D5541D" w:rsidRDefault="00D5541D">
      <w:pPr>
        <w:pStyle w:val="Paragraphedeliste"/>
        <w:numPr>
          <w:ilvl w:val="0"/>
          <w:numId w:val="2"/>
        </w:numPr>
        <w:spacing w:after="0"/>
        <w:jc w:val="both"/>
        <w:rPr>
          <w:rFonts w:ascii="Verdana" w:hAnsi="Verdana" w:cs="Verdana"/>
          <w:sz w:val="16"/>
          <w:szCs w:val="16"/>
        </w:rPr>
      </w:pPr>
      <w:r>
        <w:rPr>
          <w:rFonts w:ascii="Verdana" w:hAnsi="Verdana" w:cs="Verdana"/>
          <w:sz w:val="16"/>
          <w:szCs w:val="16"/>
        </w:rPr>
        <w:t>Cyclo-découverte</w:t>
      </w:r>
      <w:r w:rsidR="00C83100">
        <w:rPr>
          <w:rFonts w:ascii="Verdana" w:hAnsi="Verdana" w:cs="Verdana"/>
          <w:sz w:val="16"/>
          <w:szCs w:val="16"/>
        </w:rPr>
        <w:t xml:space="preserve"> et convention de pré-accueil</w:t>
      </w:r>
    </w:p>
    <w:p w:rsidR="00D5541D" w:rsidRDefault="00D5541D">
      <w:pPr>
        <w:pStyle w:val="Paragraphedeliste"/>
        <w:numPr>
          <w:ilvl w:val="0"/>
          <w:numId w:val="2"/>
        </w:numPr>
        <w:spacing w:after="0"/>
        <w:jc w:val="both"/>
        <w:rPr>
          <w:rFonts w:ascii="Verdana" w:hAnsi="Verdana" w:cs="Verdana"/>
          <w:sz w:val="16"/>
          <w:szCs w:val="16"/>
          <w:u w:val="single"/>
        </w:rPr>
      </w:pPr>
      <w:r>
        <w:rPr>
          <w:rFonts w:ascii="Verdana" w:hAnsi="Verdana" w:cs="Verdana"/>
          <w:sz w:val="16"/>
          <w:szCs w:val="16"/>
        </w:rPr>
        <w:t xml:space="preserve">Sécurité </w:t>
      </w:r>
    </w:p>
    <w:p w:rsidR="00D5541D" w:rsidRDefault="00D5541D">
      <w:pPr>
        <w:jc w:val="both"/>
        <w:rPr>
          <w:rFonts w:ascii="Verdana" w:hAnsi="Verdana" w:cs="Verdana"/>
          <w:sz w:val="16"/>
          <w:szCs w:val="16"/>
          <w:u w:val="single"/>
        </w:rPr>
      </w:pPr>
    </w:p>
    <w:p w:rsidR="00D5541D" w:rsidRPr="006315F6" w:rsidRDefault="00D5541D">
      <w:pPr>
        <w:jc w:val="both"/>
        <w:rPr>
          <w:rFonts w:ascii="Verdana" w:hAnsi="Verdana" w:cs="Verdana"/>
          <w:b/>
          <w:sz w:val="16"/>
          <w:szCs w:val="16"/>
        </w:rPr>
      </w:pPr>
      <w:r w:rsidRPr="006315F6">
        <w:rPr>
          <w:rFonts w:ascii="Verdana" w:hAnsi="Verdana" w:cs="Verdana"/>
          <w:b/>
          <w:sz w:val="16"/>
          <w:szCs w:val="16"/>
          <w:u w:val="single"/>
        </w:rPr>
        <w:t>Comment faire ? :</w:t>
      </w:r>
    </w:p>
    <w:p w:rsidR="00D5541D" w:rsidRDefault="00D5541D">
      <w:pPr>
        <w:numPr>
          <w:ilvl w:val="0"/>
          <w:numId w:val="3"/>
        </w:numPr>
        <w:spacing w:line="276" w:lineRule="auto"/>
        <w:jc w:val="both"/>
        <w:rPr>
          <w:rFonts w:ascii="Verdana" w:hAnsi="Verdana" w:cs="Verdana"/>
          <w:sz w:val="16"/>
          <w:szCs w:val="16"/>
        </w:rPr>
      </w:pPr>
      <w:r>
        <w:rPr>
          <w:rFonts w:ascii="Verdana" w:hAnsi="Verdana" w:cs="Verdana"/>
          <w:sz w:val="16"/>
          <w:szCs w:val="16"/>
        </w:rPr>
        <w:t xml:space="preserve">Où ? : </w:t>
      </w:r>
      <w:r w:rsidR="00195387">
        <w:rPr>
          <w:rFonts w:ascii="Verdana" w:hAnsi="Verdana" w:cs="Verdana"/>
          <w:b/>
          <w:bCs/>
          <w:sz w:val="16"/>
          <w:szCs w:val="16"/>
        </w:rPr>
        <w:t xml:space="preserve">Local club </w:t>
      </w:r>
      <w:r w:rsidR="007B428B">
        <w:rPr>
          <w:rFonts w:ascii="Verdana" w:hAnsi="Verdana" w:cs="Verdana"/>
          <w:b/>
          <w:bCs/>
          <w:sz w:val="16"/>
          <w:szCs w:val="16"/>
        </w:rPr>
        <w:t>« </w:t>
      </w:r>
      <w:proofErr w:type="spellStart"/>
      <w:r w:rsidR="00195387">
        <w:rPr>
          <w:rFonts w:ascii="Verdana" w:hAnsi="Verdana" w:cs="Verdana"/>
          <w:b/>
          <w:bCs/>
          <w:sz w:val="16"/>
          <w:szCs w:val="16"/>
        </w:rPr>
        <w:t>BLACyclo</w:t>
      </w:r>
      <w:proofErr w:type="spellEnd"/>
      <w:r w:rsidR="007B428B">
        <w:rPr>
          <w:rFonts w:ascii="Verdana" w:hAnsi="Verdana" w:cs="Verdana"/>
          <w:b/>
          <w:bCs/>
          <w:sz w:val="16"/>
          <w:szCs w:val="16"/>
        </w:rPr>
        <w:t> »</w:t>
      </w:r>
      <w:r w:rsidR="00195387">
        <w:rPr>
          <w:rFonts w:ascii="Verdana" w:hAnsi="Verdana" w:cs="Verdana"/>
          <w:b/>
          <w:bCs/>
          <w:sz w:val="16"/>
          <w:szCs w:val="16"/>
        </w:rPr>
        <w:t xml:space="preserve"> rue du Marin 49320 Brissac-</w:t>
      </w:r>
      <w:proofErr w:type="spellStart"/>
      <w:r w:rsidR="00195387">
        <w:rPr>
          <w:rFonts w:ascii="Verdana" w:hAnsi="Verdana" w:cs="Verdana"/>
          <w:b/>
          <w:bCs/>
          <w:sz w:val="16"/>
          <w:szCs w:val="16"/>
        </w:rPr>
        <w:t>Quincé</w:t>
      </w:r>
      <w:proofErr w:type="spellEnd"/>
    </w:p>
    <w:p w:rsidR="00D5541D" w:rsidRDefault="00D5541D">
      <w:pPr>
        <w:numPr>
          <w:ilvl w:val="0"/>
          <w:numId w:val="3"/>
        </w:numPr>
        <w:spacing w:line="276" w:lineRule="auto"/>
        <w:jc w:val="both"/>
        <w:rPr>
          <w:rFonts w:ascii="Verdana" w:hAnsi="Verdana" w:cs="Verdana"/>
          <w:sz w:val="16"/>
          <w:szCs w:val="16"/>
        </w:rPr>
      </w:pPr>
      <w:r>
        <w:rPr>
          <w:rFonts w:ascii="Verdana" w:hAnsi="Verdana" w:cs="Verdana"/>
          <w:sz w:val="16"/>
          <w:szCs w:val="16"/>
        </w:rPr>
        <w:t xml:space="preserve">Quand : </w:t>
      </w:r>
      <w:r w:rsidR="007B428B" w:rsidRPr="007B428B">
        <w:rPr>
          <w:rFonts w:ascii="Verdana" w:hAnsi="Verdana" w:cs="Verdana"/>
          <w:b/>
          <w:sz w:val="16"/>
          <w:szCs w:val="16"/>
        </w:rPr>
        <w:t xml:space="preserve">Samedi </w:t>
      </w:r>
      <w:r w:rsidR="00D011A2">
        <w:rPr>
          <w:rFonts w:ascii="Verdana" w:hAnsi="Verdana" w:cs="Verdana"/>
          <w:b/>
          <w:sz w:val="16"/>
          <w:szCs w:val="16"/>
        </w:rPr>
        <w:t>03</w:t>
      </w:r>
      <w:r w:rsidR="006835F1">
        <w:rPr>
          <w:rFonts w:ascii="Verdana" w:hAnsi="Verdana" w:cs="Verdana"/>
          <w:b/>
          <w:sz w:val="16"/>
          <w:szCs w:val="16"/>
        </w:rPr>
        <w:t xml:space="preserve"> </w:t>
      </w:r>
      <w:r w:rsidR="008743EB">
        <w:rPr>
          <w:rFonts w:ascii="Verdana" w:hAnsi="Verdana" w:cs="Verdana"/>
          <w:b/>
          <w:sz w:val="16"/>
          <w:szCs w:val="16"/>
        </w:rPr>
        <w:t xml:space="preserve">et </w:t>
      </w:r>
      <w:r w:rsidR="00D011A2">
        <w:rPr>
          <w:rFonts w:ascii="Verdana" w:hAnsi="Verdana" w:cs="Verdana"/>
          <w:b/>
          <w:sz w:val="16"/>
          <w:szCs w:val="16"/>
        </w:rPr>
        <w:t>17</w:t>
      </w:r>
      <w:r w:rsidR="008743EB">
        <w:rPr>
          <w:rFonts w:ascii="Verdana" w:hAnsi="Verdana" w:cs="Verdana"/>
          <w:b/>
          <w:sz w:val="16"/>
          <w:szCs w:val="16"/>
        </w:rPr>
        <w:t xml:space="preserve"> </w:t>
      </w:r>
      <w:r w:rsidR="00195387">
        <w:rPr>
          <w:rFonts w:ascii="Verdana" w:hAnsi="Verdana" w:cs="Verdana"/>
          <w:b/>
          <w:bCs/>
          <w:sz w:val="16"/>
          <w:szCs w:val="16"/>
        </w:rPr>
        <w:t xml:space="preserve"> </w:t>
      </w:r>
      <w:r w:rsidR="00D011A2">
        <w:rPr>
          <w:rFonts w:ascii="Verdana" w:hAnsi="Verdana" w:cs="Verdana"/>
          <w:b/>
          <w:bCs/>
          <w:sz w:val="16"/>
          <w:szCs w:val="16"/>
        </w:rPr>
        <w:t>février</w:t>
      </w:r>
      <w:r w:rsidR="00F818E6">
        <w:rPr>
          <w:rFonts w:ascii="Verdana" w:hAnsi="Verdana" w:cs="Verdana"/>
          <w:b/>
          <w:bCs/>
          <w:sz w:val="16"/>
          <w:szCs w:val="16"/>
        </w:rPr>
        <w:t xml:space="preserve"> 202</w:t>
      </w:r>
      <w:r w:rsidR="00D011A2">
        <w:rPr>
          <w:rFonts w:ascii="Verdana" w:hAnsi="Verdana" w:cs="Verdana"/>
          <w:b/>
          <w:bCs/>
          <w:sz w:val="16"/>
          <w:szCs w:val="16"/>
        </w:rPr>
        <w:t>4</w:t>
      </w:r>
      <w:r w:rsidR="007B428B">
        <w:rPr>
          <w:rFonts w:ascii="Verdana" w:hAnsi="Verdana" w:cs="Verdana"/>
          <w:b/>
          <w:bCs/>
          <w:sz w:val="16"/>
          <w:szCs w:val="16"/>
        </w:rPr>
        <w:t>, horaire 9h00-12h00 et 13h30-17h00</w:t>
      </w:r>
    </w:p>
    <w:p w:rsidR="00C83100" w:rsidRPr="00C83100" w:rsidRDefault="00D5541D">
      <w:pPr>
        <w:numPr>
          <w:ilvl w:val="0"/>
          <w:numId w:val="3"/>
        </w:numPr>
        <w:spacing w:line="276" w:lineRule="auto"/>
        <w:jc w:val="both"/>
        <w:rPr>
          <w:rFonts w:ascii="Verdana" w:hAnsi="Verdana" w:cs="Verdana"/>
          <w:sz w:val="16"/>
          <w:szCs w:val="16"/>
        </w:rPr>
      </w:pPr>
      <w:r>
        <w:rPr>
          <w:rFonts w:ascii="Verdana" w:hAnsi="Verdana" w:cs="Verdana"/>
          <w:sz w:val="16"/>
          <w:szCs w:val="16"/>
        </w:rPr>
        <w:t xml:space="preserve">Combien ça coûte ? : </w:t>
      </w:r>
      <w:r w:rsidR="0031770C">
        <w:rPr>
          <w:rFonts w:ascii="Verdana" w:hAnsi="Verdana" w:cs="Verdana"/>
          <w:b/>
          <w:sz w:val="16"/>
          <w:szCs w:val="16"/>
        </w:rPr>
        <w:t>Le CODEP</w:t>
      </w:r>
      <w:r w:rsidR="0022435A">
        <w:rPr>
          <w:rFonts w:ascii="Verdana" w:hAnsi="Verdana" w:cs="Verdana"/>
          <w:b/>
          <w:sz w:val="16"/>
          <w:szCs w:val="16"/>
        </w:rPr>
        <w:t xml:space="preserve"> </w:t>
      </w:r>
      <w:r w:rsidR="00195387">
        <w:rPr>
          <w:rFonts w:ascii="Verdana" w:hAnsi="Verdana" w:cs="Verdana"/>
          <w:b/>
          <w:sz w:val="16"/>
          <w:szCs w:val="16"/>
        </w:rPr>
        <w:t>49</w:t>
      </w:r>
      <w:r w:rsidR="009F7501">
        <w:rPr>
          <w:rFonts w:ascii="Verdana" w:hAnsi="Verdana" w:cs="Verdana"/>
          <w:b/>
          <w:sz w:val="16"/>
          <w:szCs w:val="16"/>
        </w:rPr>
        <w:t xml:space="preserve"> </w:t>
      </w:r>
      <w:r w:rsidR="0031770C">
        <w:rPr>
          <w:rFonts w:ascii="Verdana" w:hAnsi="Verdana" w:cs="Verdana"/>
          <w:b/>
          <w:sz w:val="16"/>
          <w:szCs w:val="16"/>
        </w:rPr>
        <w:t xml:space="preserve">finance </w:t>
      </w:r>
      <w:r>
        <w:rPr>
          <w:rFonts w:ascii="Verdana" w:hAnsi="Verdana" w:cs="Verdana"/>
          <w:b/>
          <w:sz w:val="16"/>
          <w:szCs w:val="16"/>
        </w:rPr>
        <w:t>cette formation</w:t>
      </w:r>
      <w:r w:rsidR="009F7501">
        <w:rPr>
          <w:rFonts w:ascii="Verdana" w:hAnsi="Verdana" w:cs="Verdana"/>
          <w:b/>
          <w:sz w:val="16"/>
          <w:szCs w:val="16"/>
        </w:rPr>
        <w:t xml:space="preserve"> </w:t>
      </w:r>
      <w:proofErr w:type="gramStart"/>
      <w:r w:rsidR="00F818E6">
        <w:rPr>
          <w:rFonts w:ascii="Verdana" w:hAnsi="Verdana" w:cs="Verdana"/>
          <w:b/>
          <w:sz w:val="16"/>
          <w:szCs w:val="16"/>
        </w:rPr>
        <w:t>animateur</w:t>
      </w:r>
      <w:proofErr w:type="gramEnd"/>
      <w:r w:rsidR="00F818E6">
        <w:rPr>
          <w:rFonts w:ascii="Verdana" w:hAnsi="Verdana" w:cs="Verdana"/>
          <w:b/>
          <w:sz w:val="16"/>
          <w:szCs w:val="16"/>
        </w:rPr>
        <w:t xml:space="preserve"> </w:t>
      </w:r>
      <w:r w:rsidR="009F7501">
        <w:rPr>
          <w:rFonts w:ascii="Verdana" w:hAnsi="Verdana" w:cs="Verdana"/>
          <w:b/>
          <w:sz w:val="16"/>
          <w:szCs w:val="16"/>
        </w:rPr>
        <w:t>(pédagogie</w:t>
      </w:r>
      <w:r w:rsidR="00F818E6">
        <w:rPr>
          <w:rFonts w:ascii="Verdana" w:hAnsi="Verdana" w:cs="Verdana"/>
          <w:b/>
          <w:sz w:val="16"/>
          <w:szCs w:val="16"/>
        </w:rPr>
        <w:t xml:space="preserve"> et</w:t>
      </w:r>
      <w:r w:rsidR="009F7501">
        <w:rPr>
          <w:rFonts w:ascii="Verdana" w:hAnsi="Verdana" w:cs="Verdana"/>
          <w:b/>
          <w:sz w:val="16"/>
          <w:szCs w:val="16"/>
        </w:rPr>
        <w:t xml:space="preserve"> restauration)</w:t>
      </w:r>
      <w:r w:rsidR="008028D3">
        <w:rPr>
          <w:rFonts w:ascii="Verdana" w:hAnsi="Verdana" w:cs="Verdana"/>
          <w:b/>
          <w:sz w:val="16"/>
          <w:szCs w:val="16"/>
        </w:rPr>
        <w:t>,</w:t>
      </w:r>
      <w:r w:rsidR="00F818E6">
        <w:rPr>
          <w:rFonts w:ascii="Verdana" w:hAnsi="Verdana" w:cs="Verdana"/>
          <w:b/>
          <w:sz w:val="16"/>
          <w:szCs w:val="16"/>
        </w:rPr>
        <w:t xml:space="preserve"> ainsi que le PSC1 si nécessaire</w:t>
      </w:r>
      <w:r w:rsidR="00C83100">
        <w:rPr>
          <w:rFonts w:ascii="Verdana" w:hAnsi="Verdana" w:cs="Verdana"/>
          <w:b/>
          <w:sz w:val="16"/>
          <w:szCs w:val="16"/>
        </w:rPr>
        <w:t>.</w:t>
      </w:r>
      <w:r w:rsidR="00F7281E">
        <w:rPr>
          <w:rFonts w:ascii="Verdana" w:hAnsi="Verdana" w:cs="Verdana"/>
          <w:b/>
          <w:sz w:val="16"/>
          <w:szCs w:val="16"/>
        </w:rPr>
        <w:t xml:space="preserve"> </w:t>
      </w:r>
      <w:r w:rsidR="009F7501">
        <w:rPr>
          <w:rFonts w:ascii="Verdana" w:hAnsi="Verdana" w:cs="Verdana"/>
          <w:b/>
          <w:sz w:val="16"/>
          <w:szCs w:val="16"/>
        </w:rPr>
        <w:t>Les d</w:t>
      </w:r>
      <w:r w:rsidR="00F7281E">
        <w:rPr>
          <w:rFonts w:ascii="Verdana" w:hAnsi="Verdana" w:cs="Verdana"/>
          <w:b/>
          <w:sz w:val="16"/>
          <w:szCs w:val="16"/>
        </w:rPr>
        <w:t xml:space="preserve">éplacements </w:t>
      </w:r>
      <w:r w:rsidR="00C76999">
        <w:rPr>
          <w:rFonts w:ascii="Verdana" w:hAnsi="Verdana" w:cs="Verdana"/>
          <w:b/>
          <w:sz w:val="16"/>
          <w:szCs w:val="16"/>
        </w:rPr>
        <w:t>(domicile /</w:t>
      </w:r>
      <w:r w:rsidR="00B71734">
        <w:rPr>
          <w:rFonts w:ascii="Verdana" w:hAnsi="Verdana" w:cs="Verdana"/>
          <w:b/>
          <w:sz w:val="16"/>
          <w:szCs w:val="16"/>
        </w:rPr>
        <w:t xml:space="preserve">lieu de formation) </w:t>
      </w:r>
      <w:r w:rsidR="009F7501">
        <w:rPr>
          <w:rFonts w:ascii="Verdana" w:hAnsi="Verdana" w:cs="Verdana"/>
          <w:b/>
          <w:sz w:val="16"/>
          <w:szCs w:val="16"/>
        </w:rPr>
        <w:t xml:space="preserve">sont </w:t>
      </w:r>
      <w:r w:rsidR="00F7281E">
        <w:rPr>
          <w:rFonts w:ascii="Verdana" w:hAnsi="Verdana" w:cs="Verdana"/>
          <w:b/>
          <w:sz w:val="16"/>
          <w:szCs w:val="16"/>
        </w:rPr>
        <w:t>à votre charge.</w:t>
      </w:r>
    </w:p>
    <w:p w:rsidR="00D5541D" w:rsidRDefault="00D5541D" w:rsidP="00195387">
      <w:pPr>
        <w:spacing w:line="276" w:lineRule="auto"/>
        <w:ind w:left="720"/>
        <w:jc w:val="both"/>
        <w:rPr>
          <w:rFonts w:ascii="Verdana" w:hAnsi="Verdana" w:cs="Verdana"/>
          <w:sz w:val="16"/>
          <w:szCs w:val="16"/>
        </w:rPr>
      </w:pPr>
    </w:p>
    <w:p w:rsidR="0031770C" w:rsidRDefault="00D5541D" w:rsidP="0031770C">
      <w:pPr>
        <w:numPr>
          <w:ilvl w:val="0"/>
          <w:numId w:val="3"/>
        </w:numPr>
        <w:spacing w:line="276" w:lineRule="auto"/>
        <w:jc w:val="both"/>
        <w:rPr>
          <w:rFonts w:ascii="Verdana" w:hAnsi="Verdana" w:cs="Verdana"/>
          <w:sz w:val="16"/>
          <w:szCs w:val="16"/>
        </w:rPr>
      </w:pPr>
      <w:r>
        <w:rPr>
          <w:rFonts w:ascii="Verdana" w:hAnsi="Verdana" w:cs="Verdana"/>
          <w:sz w:val="16"/>
          <w:szCs w:val="16"/>
        </w:rPr>
        <w:t>Renseignements et in</w:t>
      </w:r>
      <w:r w:rsidR="0031770C">
        <w:rPr>
          <w:rFonts w:ascii="Verdana" w:hAnsi="Verdana" w:cs="Verdana"/>
          <w:sz w:val="16"/>
          <w:szCs w:val="16"/>
        </w:rPr>
        <w:t xml:space="preserve">scriptions : </w:t>
      </w:r>
      <w:r w:rsidR="0031770C">
        <w:rPr>
          <w:rFonts w:ascii="Verdana" w:hAnsi="Verdana" w:cs="Verdana"/>
          <w:sz w:val="16"/>
          <w:szCs w:val="16"/>
        </w:rPr>
        <w:tab/>
      </w:r>
      <w:r w:rsidR="00C23418">
        <w:rPr>
          <w:rFonts w:ascii="Verdana" w:hAnsi="Verdana" w:cs="Verdana"/>
          <w:sz w:val="16"/>
          <w:szCs w:val="16"/>
        </w:rPr>
        <w:t xml:space="preserve">Christian BERGER, 15 chemin de la </w:t>
      </w:r>
      <w:proofErr w:type="spellStart"/>
      <w:r w:rsidR="00C23418">
        <w:rPr>
          <w:rFonts w:ascii="Verdana" w:hAnsi="Verdana" w:cs="Verdana"/>
          <w:sz w:val="16"/>
          <w:szCs w:val="16"/>
        </w:rPr>
        <w:t>Grouas</w:t>
      </w:r>
      <w:proofErr w:type="spellEnd"/>
      <w:r w:rsidR="00C23418">
        <w:rPr>
          <w:rFonts w:ascii="Verdana" w:hAnsi="Verdana" w:cs="Verdana"/>
          <w:sz w:val="16"/>
          <w:szCs w:val="16"/>
        </w:rPr>
        <w:t xml:space="preserve">, </w:t>
      </w:r>
      <w:proofErr w:type="spellStart"/>
      <w:r w:rsidR="00C23418">
        <w:rPr>
          <w:rFonts w:ascii="Verdana" w:hAnsi="Verdana" w:cs="Verdana"/>
          <w:sz w:val="16"/>
          <w:szCs w:val="16"/>
        </w:rPr>
        <w:t>Vauchrétien</w:t>
      </w:r>
      <w:proofErr w:type="spellEnd"/>
      <w:r w:rsidR="00C23418">
        <w:rPr>
          <w:rFonts w:ascii="Verdana" w:hAnsi="Verdana" w:cs="Verdana"/>
          <w:sz w:val="16"/>
          <w:szCs w:val="16"/>
        </w:rPr>
        <w:t xml:space="preserve"> -</w:t>
      </w:r>
      <w:r w:rsidR="00195387">
        <w:rPr>
          <w:rFonts w:ascii="Verdana" w:hAnsi="Verdana" w:cs="Verdana"/>
          <w:sz w:val="16"/>
          <w:szCs w:val="16"/>
        </w:rPr>
        <w:t xml:space="preserve"> 49320 Brissac Loire Aubance</w:t>
      </w:r>
    </w:p>
    <w:p w:rsidR="00D5541D" w:rsidRDefault="00A406A3" w:rsidP="0031770C">
      <w:pPr>
        <w:numPr>
          <w:ilvl w:val="0"/>
          <w:numId w:val="3"/>
        </w:numPr>
        <w:spacing w:line="276" w:lineRule="auto"/>
        <w:jc w:val="both"/>
        <w:rPr>
          <w:rFonts w:ascii="Verdana" w:hAnsi="Verdana" w:cs="Verdana"/>
          <w:sz w:val="16"/>
          <w:szCs w:val="16"/>
        </w:rPr>
      </w:pPr>
      <w:hyperlink r:id="rId7" w:history="1">
        <w:r w:rsidR="00C23418" w:rsidRPr="00AF5AF0">
          <w:rPr>
            <w:rStyle w:val="Lienhypertexte"/>
            <w:rFonts w:ascii="Verdana" w:hAnsi="Verdana" w:cs="Verdana"/>
            <w:sz w:val="16"/>
            <w:szCs w:val="16"/>
          </w:rPr>
          <w:t>christian.brg@orange.fr</w:t>
        </w:r>
      </w:hyperlink>
      <w:r w:rsidR="00195387">
        <w:rPr>
          <w:rFonts w:ascii="Verdana" w:hAnsi="Verdana" w:cs="Verdana"/>
          <w:sz w:val="16"/>
          <w:szCs w:val="16"/>
        </w:rPr>
        <w:t xml:space="preserve">  Tél : </w:t>
      </w:r>
      <w:r w:rsidR="00C23418">
        <w:rPr>
          <w:rFonts w:ascii="Verdana" w:hAnsi="Verdana" w:cs="Verdana"/>
          <w:sz w:val="16"/>
          <w:szCs w:val="16"/>
        </w:rPr>
        <w:t>07 82 79 60 15</w:t>
      </w:r>
      <w:r w:rsidR="0031770C">
        <w:rPr>
          <w:rFonts w:ascii="Verdana" w:hAnsi="Verdana" w:cs="Verdana"/>
          <w:sz w:val="16"/>
          <w:szCs w:val="16"/>
        </w:rPr>
        <w:t xml:space="preserve"> </w:t>
      </w:r>
    </w:p>
    <w:p w:rsidR="000A2D2C" w:rsidRPr="0031770C" w:rsidRDefault="000A2D2C" w:rsidP="0031770C">
      <w:pPr>
        <w:numPr>
          <w:ilvl w:val="0"/>
          <w:numId w:val="3"/>
        </w:numPr>
        <w:spacing w:line="276" w:lineRule="auto"/>
        <w:jc w:val="both"/>
        <w:rPr>
          <w:rFonts w:ascii="Verdana" w:hAnsi="Verdana" w:cs="Verdana"/>
          <w:sz w:val="16"/>
          <w:szCs w:val="16"/>
        </w:rPr>
      </w:pPr>
    </w:p>
    <w:p w:rsidR="00D5541D" w:rsidRDefault="00D5541D">
      <w:pPr>
        <w:ind w:left="4248"/>
        <w:jc w:val="both"/>
        <w:rPr>
          <w:rFonts w:ascii="Verdana" w:hAnsi="Verdana" w:cs="Verdana"/>
          <w:sz w:val="16"/>
          <w:szCs w:val="16"/>
        </w:rPr>
      </w:pPr>
    </w:p>
    <w:p w:rsidR="00D5541D" w:rsidRDefault="00D5541D">
      <w:pPr>
        <w:jc w:val="both"/>
        <w:rPr>
          <w:sz w:val="18"/>
          <w:szCs w:val="18"/>
        </w:rPr>
      </w:pPr>
      <w:r>
        <w:rPr>
          <w:rFonts w:ascii="Verdana" w:hAnsi="Verdana" w:cs="Verdana"/>
          <w:sz w:val="16"/>
          <w:szCs w:val="16"/>
        </w:rPr>
        <w:t xml:space="preserve">Merci de </w:t>
      </w:r>
      <w:r w:rsidR="000A2D2C">
        <w:rPr>
          <w:rFonts w:ascii="Verdana" w:hAnsi="Verdana" w:cs="Verdana"/>
          <w:sz w:val="16"/>
          <w:szCs w:val="16"/>
        </w:rPr>
        <w:t xml:space="preserve">s’inscrire sur le site </w:t>
      </w:r>
      <w:hyperlink r:id="rId8" w:history="1">
        <w:r w:rsidR="000A2D2C" w:rsidRPr="001B347B">
          <w:rPr>
            <w:rStyle w:val="Lienhypertexte"/>
            <w:rFonts w:ascii="Verdana" w:hAnsi="Verdana" w:cs="Verdana"/>
            <w:sz w:val="16"/>
            <w:szCs w:val="16"/>
          </w:rPr>
          <w:t>https://ffcyclo.org</w:t>
        </w:r>
      </w:hyperlink>
      <w:r w:rsidR="000A2D2C">
        <w:rPr>
          <w:rFonts w:ascii="Verdana" w:hAnsi="Verdana" w:cs="Verdana"/>
          <w:sz w:val="16"/>
          <w:szCs w:val="16"/>
        </w:rPr>
        <w:t xml:space="preserve"> dans votre espace licencié, rubrique Forma</w:t>
      </w:r>
      <w:r w:rsidR="00A406A3">
        <w:rPr>
          <w:rFonts w:ascii="Verdana" w:hAnsi="Verdana" w:cs="Verdana"/>
          <w:sz w:val="16"/>
          <w:szCs w:val="16"/>
        </w:rPr>
        <w:t>tion.</w:t>
      </w:r>
      <w:bookmarkStart w:id="0" w:name="_GoBack"/>
      <w:bookmarkEnd w:id="0"/>
      <w:r w:rsidR="000A2D2C">
        <w:rPr>
          <w:rFonts w:ascii="Verdana" w:hAnsi="Verdana" w:cs="Verdana"/>
          <w:sz w:val="16"/>
          <w:szCs w:val="16"/>
        </w:rPr>
        <w:t xml:space="preserve"> </w:t>
      </w:r>
      <w:proofErr w:type="gramStart"/>
      <w:r w:rsidR="000A2D2C">
        <w:rPr>
          <w:rFonts w:ascii="Verdana" w:hAnsi="Verdana" w:cs="Verdana"/>
          <w:sz w:val="16"/>
          <w:szCs w:val="16"/>
        </w:rPr>
        <w:t>intitulé</w:t>
      </w:r>
      <w:proofErr w:type="gramEnd"/>
      <w:r w:rsidR="000A2D2C">
        <w:rPr>
          <w:rFonts w:ascii="Verdana" w:hAnsi="Verdana" w:cs="Verdana"/>
          <w:sz w:val="16"/>
          <w:szCs w:val="16"/>
        </w:rPr>
        <w:t xml:space="preserve"> : </w:t>
      </w:r>
      <w:r w:rsidR="000A2D2C" w:rsidRPr="000A2D2C">
        <w:rPr>
          <w:rFonts w:ascii="Verdana" w:hAnsi="Verdana" w:cs="Verdana"/>
          <w:b/>
          <w:sz w:val="16"/>
          <w:szCs w:val="16"/>
          <w:u w:val="single"/>
        </w:rPr>
        <w:t>Animateur</w:t>
      </w:r>
      <w:r w:rsidR="00007EE5">
        <w:rPr>
          <w:rFonts w:ascii="Verdana" w:hAnsi="Verdana" w:cs="Verdana"/>
          <w:b/>
          <w:sz w:val="16"/>
          <w:szCs w:val="16"/>
          <w:u w:val="single"/>
        </w:rPr>
        <w:t xml:space="preserve"> club</w:t>
      </w:r>
      <w:r w:rsidR="000A2D2C">
        <w:rPr>
          <w:rFonts w:ascii="Verdana" w:hAnsi="Verdana" w:cs="Verdana"/>
          <w:sz w:val="16"/>
          <w:szCs w:val="16"/>
        </w:rPr>
        <w:t xml:space="preserve"> </w:t>
      </w:r>
    </w:p>
    <w:p w:rsidR="00D5541D" w:rsidRDefault="00D5541D">
      <w:pPr>
        <w:ind w:left="360" w:right="-622"/>
        <w:rPr>
          <w:sz w:val="18"/>
          <w:szCs w:val="18"/>
        </w:rPr>
      </w:pPr>
    </w:p>
    <w:p w:rsidR="00D5541D" w:rsidRDefault="00D5541D">
      <w:pPr>
        <w:ind w:left="360" w:right="-982" w:hanging="1260"/>
      </w:pPr>
      <w:r>
        <w:rPr>
          <w:rFonts w:ascii="Wingdings" w:hAnsi="Wingdings"/>
        </w:rPr>
        <w:t></w:t>
      </w:r>
      <w:r>
        <w:rPr>
          <w:b/>
        </w:rPr>
        <w:t>_____________________________________________________________________________________________</w:t>
      </w:r>
    </w:p>
    <w:p w:rsidR="00D5541D" w:rsidRDefault="000A2D2C">
      <w:pPr>
        <w:ind w:left="360" w:right="-622"/>
      </w:pPr>
      <w:r>
        <w:rPr>
          <w:noProof/>
          <w:lang w:eastAsia="fr-FR"/>
        </w:rPr>
        <mc:AlternateContent>
          <mc:Choice Requires="wps">
            <w:drawing>
              <wp:anchor distT="0" distB="0" distL="114935" distR="114935" simplePos="0" relativeHeight="251657216" behindDoc="0" locked="0" layoutInCell="1" allowOverlap="1" wp14:anchorId="14D56FC9" wp14:editId="5B2E3946">
                <wp:simplePos x="0" y="0"/>
                <wp:positionH relativeFrom="column">
                  <wp:posOffset>-453390</wp:posOffset>
                </wp:positionH>
                <wp:positionV relativeFrom="paragraph">
                  <wp:posOffset>76835</wp:posOffset>
                </wp:positionV>
                <wp:extent cx="7115175" cy="3049270"/>
                <wp:effectExtent l="0" t="0" r="28575"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049270"/>
                        </a:xfrm>
                        <a:prstGeom prst="rect">
                          <a:avLst/>
                        </a:prstGeom>
                        <a:solidFill>
                          <a:srgbClr val="FFFFFF"/>
                        </a:solidFill>
                        <a:ln w="6350">
                          <a:solidFill>
                            <a:srgbClr val="000000"/>
                          </a:solidFill>
                          <a:miter lim="800000"/>
                          <a:headEnd/>
                          <a:tailEnd/>
                        </a:ln>
                      </wps:spPr>
                      <wps:txbx>
                        <w:txbxContent>
                          <w:p w:rsidR="00F27DC9" w:rsidRDefault="00F27DC9">
                            <w:pPr>
                              <w:spacing w:line="480" w:lineRule="auto"/>
                              <w:jc w:val="both"/>
                              <w:rPr>
                                <w:rFonts w:ascii="Verdana" w:hAnsi="Verdana" w:cs="Verdana"/>
                                <w:sz w:val="18"/>
                                <w:szCs w:val="18"/>
                              </w:rPr>
                            </w:pPr>
                          </w:p>
                          <w:p w:rsidR="00D5541D" w:rsidRDefault="00D5541D" w:rsidP="00F27DC9">
                            <w:pPr>
                              <w:jc w:val="both"/>
                              <w:rPr>
                                <w:rFonts w:ascii="Verdana" w:hAnsi="Verdana" w:cs="Verdana"/>
                                <w:sz w:val="18"/>
                                <w:szCs w:val="18"/>
                              </w:rPr>
                            </w:pPr>
                            <w:r>
                              <w:rPr>
                                <w:rFonts w:ascii="Verdana" w:hAnsi="Verdana" w:cs="Verdana"/>
                                <w:sz w:val="18"/>
                                <w:szCs w:val="18"/>
                              </w:rPr>
                              <w:t>NOM et Prénom : ……………………………………………………………………</w:t>
                            </w:r>
                            <w:r>
                              <w:rPr>
                                <w:rFonts w:ascii="Verdana" w:hAnsi="Verdana" w:cs="Verdana"/>
                                <w:sz w:val="18"/>
                                <w:szCs w:val="18"/>
                              </w:rPr>
                              <w:tab/>
                              <w:t>Date de naissance : ………………………………………………</w:t>
                            </w:r>
                          </w:p>
                          <w:p w:rsidR="004A3D66" w:rsidRDefault="004A3D66">
                            <w:pPr>
                              <w:spacing w:line="480" w:lineRule="auto"/>
                              <w:jc w:val="both"/>
                              <w:rPr>
                                <w:rFonts w:ascii="Verdana" w:hAnsi="Verdana" w:cs="Verdana"/>
                                <w:sz w:val="18"/>
                                <w:szCs w:val="18"/>
                              </w:rPr>
                            </w:pPr>
                          </w:p>
                          <w:p w:rsidR="00D5541D" w:rsidRDefault="00D5541D">
                            <w:pPr>
                              <w:spacing w:line="480" w:lineRule="auto"/>
                              <w:jc w:val="both"/>
                              <w:rPr>
                                <w:rFonts w:ascii="Verdana" w:hAnsi="Verdana" w:cs="Verdana"/>
                                <w:sz w:val="18"/>
                                <w:szCs w:val="18"/>
                              </w:rPr>
                            </w:pPr>
                            <w:r>
                              <w:rPr>
                                <w:rFonts w:ascii="Verdana" w:hAnsi="Verdana" w:cs="Verdana"/>
                                <w:sz w:val="18"/>
                                <w:szCs w:val="18"/>
                              </w:rPr>
                              <w:t>Adresse complète : ………………………………………………………………………………………………………………………………………………</w:t>
                            </w:r>
                            <w:r w:rsidR="004A3D66">
                              <w:rPr>
                                <w:rFonts w:ascii="Verdana" w:hAnsi="Verdana" w:cs="Verdana"/>
                                <w:sz w:val="18"/>
                                <w:szCs w:val="18"/>
                              </w:rPr>
                              <w:t>……</w:t>
                            </w:r>
                            <w:r>
                              <w:rPr>
                                <w:rFonts w:ascii="Verdana" w:hAnsi="Verdana" w:cs="Verdana"/>
                                <w:sz w:val="18"/>
                                <w:szCs w:val="18"/>
                              </w:rPr>
                              <w:t>.</w:t>
                            </w:r>
                          </w:p>
                          <w:p w:rsidR="00D5541D" w:rsidRDefault="00D5541D">
                            <w:pPr>
                              <w:spacing w:line="480" w:lineRule="auto"/>
                              <w:jc w:val="both"/>
                              <w:rPr>
                                <w:rFonts w:ascii="Verdana" w:hAnsi="Verdana" w:cs="Verdana"/>
                                <w:sz w:val="18"/>
                                <w:szCs w:val="18"/>
                              </w:rPr>
                            </w:pPr>
                            <w:r>
                              <w:rPr>
                                <w:rFonts w:ascii="Verdana" w:hAnsi="Verdana" w:cs="Verdana"/>
                                <w:sz w:val="18"/>
                                <w:szCs w:val="18"/>
                              </w:rPr>
                              <w:t>……………………………………………………………………………………………………………………………………………………………………………………….</w:t>
                            </w:r>
                          </w:p>
                          <w:p w:rsidR="00D5541D" w:rsidRDefault="00D5541D">
                            <w:pPr>
                              <w:spacing w:line="480" w:lineRule="auto"/>
                              <w:jc w:val="both"/>
                              <w:rPr>
                                <w:rFonts w:ascii="Verdana" w:hAnsi="Verdana" w:cs="Verdana"/>
                                <w:sz w:val="18"/>
                                <w:szCs w:val="18"/>
                              </w:rPr>
                            </w:pPr>
                            <w:r>
                              <w:rPr>
                                <w:rFonts w:ascii="Verdana" w:hAnsi="Verdana" w:cs="Verdana"/>
                                <w:sz w:val="18"/>
                                <w:szCs w:val="18"/>
                              </w:rPr>
                              <w:t>Téléphone : ……………………………………………………</w:t>
                            </w:r>
                            <w:r>
                              <w:rPr>
                                <w:rFonts w:ascii="Verdana" w:hAnsi="Verdana" w:cs="Verdana"/>
                                <w:sz w:val="18"/>
                                <w:szCs w:val="18"/>
                              </w:rPr>
                              <w:tab/>
                              <w:t xml:space="preserve">E-mail : …………………………………………………………………………………………… </w:t>
                            </w:r>
                          </w:p>
                          <w:p w:rsidR="00D5541D" w:rsidRDefault="00D5541D">
                            <w:pPr>
                              <w:spacing w:line="480" w:lineRule="auto"/>
                              <w:jc w:val="both"/>
                              <w:rPr>
                                <w:rFonts w:ascii="Verdana" w:hAnsi="Verdana" w:cs="Verdana"/>
                                <w:sz w:val="18"/>
                                <w:szCs w:val="18"/>
                              </w:rPr>
                            </w:pPr>
                            <w:r>
                              <w:rPr>
                                <w:rFonts w:ascii="Verdana" w:hAnsi="Verdana" w:cs="Verdana"/>
                                <w:sz w:val="18"/>
                                <w:szCs w:val="18"/>
                              </w:rPr>
                              <w:t>Nom du club : …………………………………………………………………………………….</w:t>
                            </w:r>
                            <w:r>
                              <w:rPr>
                                <w:rFonts w:ascii="Verdana" w:hAnsi="Verdana" w:cs="Verdana"/>
                                <w:sz w:val="18"/>
                                <w:szCs w:val="18"/>
                              </w:rPr>
                              <w:tab/>
                              <w:t>N° du club : ………………………………………………</w:t>
                            </w:r>
                          </w:p>
                          <w:p w:rsidR="00D5541D" w:rsidRDefault="00D5541D">
                            <w:pPr>
                              <w:spacing w:line="480" w:lineRule="auto"/>
                              <w:jc w:val="both"/>
                              <w:rPr>
                                <w:rFonts w:ascii="Verdana" w:hAnsi="Verdana" w:cs="Verdana"/>
                                <w:sz w:val="18"/>
                                <w:szCs w:val="18"/>
                              </w:rPr>
                            </w:pPr>
                            <w:r>
                              <w:rPr>
                                <w:rFonts w:ascii="Verdana" w:hAnsi="Verdana" w:cs="Verdana"/>
                                <w:sz w:val="18"/>
                                <w:szCs w:val="18"/>
                              </w:rPr>
                              <w:t>N° de licence : ……………………………………………………………………………………</w:t>
                            </w:r>
                          </w:p>
                          <w:p w:rsidR="00D5541D" w:rsidRDefault="00D5541D">
                            <w:pPr>
                              <w:spacing w:line="480" w:lineRule="auto"/>
                              <w:jc w:val="both"/>
                              <w:rPr>
                                <w:rFonts w:ascii="Verdana" w:hAnsi="Verdana" w:cs="Verdana"/>
                                <w:sz w:val="18"/>
                                <w:szCs w:val="18"/>
                              </w:rPr>
                            </w:pPr>
                            <w:r>
                              <w:rPr>
                                <w:rFonts w:ascii="Verdana" w:hAnsi="Verdana" w:cs="Verdana"/>
                                <w:sz w:val="18"/>
                                <w:szCs w:val="18"/>
                              </w:rPr>
                              <w:t xml:space="preserve">Je viens avec : </w:t>
                            </w:r>
                            <w:r>
                              <w:rPr>
                                <w:rFonts w:ascii="Verdana" w:hAnsi="Verdana" w:cs="Verdana"/>
                                <w:sz w:val="18"/>
                                <w:szCs w:val="18"/>
                              </w:rPr>
                              <w:tab/>
                              <w:t xml:space="preserve">un vélo de route </w:t>
                            </w:r>
                            <w:r>
                              <w:rPr>
                                <w:rFonts w:ascii="Verdana" w:hAnsi="Verdana" w:cs="Verdana"/>
                                <w:sz w:val="18"/>
                                <w:szCs w:val="18"/>
                              </w:rPr>
                              <w:tab/>
                            </w:r>
                            <w:r>
                              <w:rPr>
                                <w:rFonts w:ascii="Verdana" w:hAnsi="Verdana" w:cs="Verdana"/>
                                <w:sz w:val="18"/>
                                <w:szCs w:val="18"/>
                              </w:rPr>
                              <w:tab/>
                              <w:t>un VTT</w:t>
                            </w:r>
                          </w:p>
                          <w:p w:rsidR="00D5541D" w:rsidRDefault="00D5541D">
                            <w:pPr>
                              <w:jc w:val="both"/>
                              <w:rPr>
                                <w:rFonts w:ascii="Verdana" w:hAnsi="Verdana" w:cs="Verdana"/>
                                <w:sz w:val="18"/>
                                <w:szCs w:val="18"/>
                              </w:rPr>
                            </w:pPr>
                          </w:p>
                          <w:p w:rsidR="004B44F9" w:rsidRDefault="00C83100">
                            <w:pPr>
                              <w:jc w:val="both"/>
                              <w:rPr>
                                <w:rFonts w:ascii="Verdana" w:hAnsi="Verdana" w:cs="Verdana"/>
                                <w:sz w:val="18"/>
                                <w:szCs w:val="18"/>
                              </w:rPr>
                            </w:pPr>
                            <w:r>
                              <w:rPr>
                                <w:rFonts w:ascii="Verdana" w:hAnsi="Verdana" w:cs="Verdana"/>
                                <w:sz w:val="18"/>
                                <w:szCs w:val="18"/>
                              </w:rPr>
                              <w:t>Avis</w:t>
                            </w:r>
                            <w:r w:rsidR="004B44F9">
                              <w:rPr>
                                <w:rFonts w:ascii="Verdana" w:hAnsi="Verdana" w:cs="Verdana"/>
                                <w:sz w:val="18"/>
                                <w:szCs w:val="18"/>
                              </w:rPr>
                              <w:t xml:space="preserve"> et signature du </w:t>
                            </w:r>
                            <w:r w:rsidR="004A34CE">
                              <w:rPr>
                                <w:rFonts w:ascii="Verdana" w:hAnsi="Verdana" w:cs="Verdana"/>
                                <w:sz w:val="18"/>
                                <w:szCs w:val="18"/>
                              </w:rPr>
                              <w:t>président du club :</w:t>
                            </w:r>
                            <w:r>
                              <w:rPr>
                                <w:rFonts w:ascii="Verdana" w:hAnsi="Verdana" w:cs="Verdana"/>
                                <w:sz w:val="18"/>
                                <w:szCs w:val="18"/>
                              </w:rPr>
                              <w:t xml:space="preserve"> …………………………………………………………………………………………………………………</w:t>
                            </w:r>
                          </w:p>
                          <w:p w:rsidR="004B44F9" w:rsidRDefault="004B44F9">
                            <w:pPr>
                              <w:jc w:val="both"/>
                              <w:rPr>
                                <w:rFonts w:ascii="Verdana" w:hAnsi="Verdana" w:cs="Verdana"/>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7pt;margin-top:6.05pt;width:560.25pt;height:240.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" strokeweight=".5pt">
                <v:textbox inset="7.45pt,3.85pt,7.45pt,3.85pt">
                  <w:txbxContent>
                    <w:p w:rsidR="00F27DC9" w:rsidRDefault="00F27DC9">
                      <w:pPr>
                        <w:spacing w:line="480" w:lineRule="auto"/>
                        <w:jc w:val="both"/>
                        <w:rPr>
                          <w:rFonts w:ascii="Verdana" w:hAnsi="Verdana" w:cs="Verdana"/>
                          <w:sz w:val="18"/>
                          <w:szCs w:val="18"/>
                        </w:rPr>
                      </w:pPr>
                    </w:p>
                    <w:p w:rsidR="00D5541D" w:rsidRDefault="00D5541D" w:rsidP="00F27DC9">
                      <w:pPr>
                        <w:jc w:val="both"/>
                        <w:rPr>
                          <w:rFonts w:ascii="Verdana" w:hAnsi="Verdana" w:cs="Verdana"/>
                          <w:sz w:val="18"/>
                          <w:szCs w:val="18"/>
                        </w:rPr>
                      </w:pPr>
                      <w:r>
                        <w:rPr>
                          <w:rFonts w:ascii="Verdana" w:hAnsi="Verdana" w:cs="Verdana"/>
                          <w:sz w:val="18"/>
                          <w:szCs w:val="18"/>
                        </w:rPr>
                        <w:t>NOM et Prénom : ……………………………………………………………………</w:t>
                      </w:r>
                      <w:r>
                        <w:rPr>
                          <w:rFonts w:ascii="Verdana" w:hAnsi="Verdana" w:cs="Verdana"/>
                          <w:sz w:val="18"/>
                          <w:szCs w:val="18"/>
                        </w:rPr>
                        <w:tab/>
                        <w:t>Date de naissance : ………………………………………………</w:t>
                      </w:r>
                    </w:p>
                    <w:p w:rsidR="004A3D66" w:rsidRDefault="004A3D66">
                      <w:pPr>
                        <w:spacing w:line="480" w:lineRule="auto"/>
                        <w:jc w:val="both"/>
                        <w:rPr>
                          <w:rFonts w:ascii="Verdana" w:hAnsi="Verdana" w:cs="Verdana"/>
                          <w:sz w:val="18"/>
                          <w:szCs w:val="18"/>
                        </w:rPr>
                      </w:pPr>
                    </w:p>
                    <w:p w:rsidR="00D5541D" w:rsidRDefault="00D5541D">
                      <w:pPr>
                        <w:spacing w:line="480" w:lineRule="auto"/>
                        <w:jc w:val="both"/>
                        <w:rPr>
                          <w:rFonts w:ascii="Verdana" w:hAnsi="Verdana" w:cs="Verdana"/>
                          <w:sz w:val="18"/>
                          <w:szCs w:val="18"/>
                        </w:rPr>
                      </w:pPr>
                      <w:r>
                        <w:rPr>
                          <w:rFonts w:ascii="Verdana" w:hAnsi="Verdana" w:cs="Verdana"/>
                          <w:sz w:val="18"/>
                          <w:szCs w:val="18"/>
                        </w:rPr>
                        <w:t>Adresse complète : ………………………………………………………………………………………………………………………………………………</w:t>
                      </w:r>
                      <w:r w:rsidR="004A3D66">
                        <w:rPr>
                          <w:rFonts w:ascii="Verdana" w:hAnsi="Verdana" w:cs="Verdana"/>
                          <w:sz w:val="18"/>
                          <w:szCs w:val="18"/>
                        </w:rPr>
                        <w:t>……</w:t>
                      </w:r>
                      <w:r>
                        <w:rPr>
                          <w:rFonts w:ascii="Verdana" w:hAnsi="Verdana" w:cs="Verdana"/>
                          <w:sz w:val="18"/>
                          <w:szCs w:val="18"/>
                        </w:rPr>
                        <w:t>.</w:t>
                      </w:r>
                    </w:p>
                    <w:p w:rsidR="00D5541D" w:rsidRDefault="00D5541D">
                      <w:pPr>
                        <w:spacing w:line="480" w:lineRule="auto"/>
                        <w:jc w:val="both"/>
                        <w:rPr>
                          <w:rFonts w:ascii="Verdana" w:hAnsi="Verdana" w:cs="Verdana"/>
                          <w:sz w:val="18"/>
                          <w:szCs w:val="18"/>
                        </w:rPr>
                      </w:pPr>
                      <w:r>
                        <w:rPr>
                          <w:rFonts w:ascii="Verdana" w:hAnsi="Verdana" w:cs="Verdana"/>
                          <w:sz w:val="18"/>
                          <w:szCs w:val="18"/>
                        </w:rPr>
                        <w:t>……………………………………………………………………………………………………………………………………………………………………………………….</w:t>
                      </w:r>
                    </w:p>
                    <w:p w:rsidR="00D5541D" w:rsidRDefault="00D5541D">
                      <w:pPr>
                        <w:spacing w:line="480" w:lineRule="auto"/>
                        <w:jc w:val="both"/>
                        <w:rPr>
                          <w:rFonts w:ascii="Verdana" w:hAnsi="Verdana" w:cs="Verdana"/>
                          <w:sz w:val="18"/>
                          <w:szCs w:val="18"/>
                        </w:rPr>
                      </w:pPr>
                      <w:r>
                        <w:rPr>
                          <w:rFonts w:ascii="Verdana" w:hAnsi="Verdana" w:cs="Verdana"/>
                          <w:sz w:val="18"/>
                          <w:szCs w:val="18"/>
                        </w:rPr>
                        <w:t>Téléphone : ……………………………………………………</w:t>
                      </w:r>
                      <w:r>
                        <w:rPr>
                          <w:rFonts w:ascii="Verdana" w:hAnsi="Verdana" w:cs="Verdana"/>
                          <w:sz w:val="18"/>
                          <w:szCs w:val="18"/>
                        </w:rPr>
                        <w:tab/>
                        <w:t xml:space="preserve">E-mail : …………………………………………………………………………………………… </w:t>
                      </w:r>
                    </w:p>
                    <w:p w:rsidR="00D5541D" w:rsidRDefault="00D5541D">
                      <w:pPr>
                        <w:spacing w:line="480" w:lineRule="auto"/>
                        <w:jc w:val="both"/>
                        <w:rPr>
                          <w:rFonts w:ascii="Verdana" w:hAnsi="Verdana" w:cs="Verdana"/>
                          <w:sz w:val="18"/>
                          <w:szCs w:val="18"/>
                        </w:rPr>
                      </w:pPr>
                      <w:r>
                        <w:rPr>
                          <w:rFonts w:ascii="Verdana" w:hAnsi="Verdana" w:cs="Verdana"/>
                          <w:sz w:val="18"/>
                          <w:szCs w:val="18"/>
                        </w:rPr>
                        <w:t>Nom du club : …………………………………………………………………………………….</w:t>
                      </w:r>
                      <w:r>
                        <w:rPr>
                          <w:rFonts w:ascii="Verdana" w:hAnsi="Verdana" w:cs="Verdana"/>
                          <w:sz w:val="18"/>
                          <w:szCs w:val="18"/>
                        </w:rPr>
                        <w:tab/>
                        <w:t>N° du club : ………………………………………………</w:t>
                      </w:r>
                    </w:p>
                    <w:p w:rsidR="00D5541D" w:rsidRDefault="00D5541D">
                      <w:pPr>
                        <w:spacing w:line="480" w:lineRule="auto"/>
                        <w:jc w:val="both"/>
                        <w:rPr>
                          <w:rFonts w:ascii="Verdana" w:hAnsi="Verdana" w:cs="Verdana"/>
                          <w:sz w:val="18"/>
                          <w:szCs w:val="18"/>
                        </w:rPr>
                      </w:pPr>
                      <w:r>
                        <w:rPr>
                          <w:rFonts w:ascii="Verdana" w:hAnsi="Verdana" w:cs="Verdana"/>
                          <w:sz w:val="18"/>
                          <w:szCs w:val="18"/>
                        </w:rPr>
                        <w:t>N° de licence : ……………………………………………………………………………………</w:t>
                      </w:r>
                    </w:p>
                    <w:p w:rsidR="00D5541D" w:rsidRDefault="00D5541D">
                      <w:pPr>
                        <w:spacing w:line="480" w:lineRule="auto"/>
                        <w:jc w:val="both"/>
                        <w:rPr>
                          <w:rFonts w:ascii="Verdana" w:hAnsi="Verdana" w:cs="Verdana"/>
                          <w:sz w:val="18"/>
                          <w:szCs w:val="18"/>
                        </w:rPr>
                      </w:pPr>
                      <w:r>
                        <w:rPr>
                          <w:rFonts w:ascii="Verdana" w:hAnsi="Verdana" w:cs="Verdana"/>
                          <w:sz w:val="18"/>
                          <w:szCs w:val="18"/>
                        </w:rPr>
                        <w:t xml:space="preserve">Je viens avec : </w:t>
                      </w:r>
                      <w:r>
                        <w:rPr>
                          <w:rFonts w:ascii="Verdana" w:hAnsi="Verdana" w:cs="Verdana"/>
                          <w:sz w:val="18"/>
                          <w:szCs w:val="18"/>
                        </w:rPr>
                        <w:tab/>
                        <w:t xml:space="preserve">un vélo de route </w:t>
                      </w:r>
                      <w:r>
                        <w:rPr>
                          <w:rFonts w:ascii="Verdana" w:hAnsi="Verdana" w:cs="Verdana"/>
                          <w:sz w:val="18"/>
                          <w:szCs w:val="18"/>
                        </w:rPr>
                        <w:tab/>
                      </w:r>
                      <w:r>
                        <w:rPr>
                          <w:rFonts w:ascii="Verdana" w:hAnsi="Verdana" w:cs="Verdana"/>
                          <w:sz w:val="18"/>
                          <w:szCs w:val="18"/>
                        </w:rPr>
                        <w:tab/>
                        <w:t>un VTT</w:t>
                      </w:r>
                    </w:p>
                    <w:p w:rsidR="00D5541D" w:rsidRDefault="00D5541D">
                      <w:pPr>
                        <w:jc w:val="both"/>
                        <w:rPr>
                          <w:rFonts w:ascii="Verdana" w:hAnsi="Verdana" w:cs="Verdana"/>
                          <w:sz w:val="18"/>
                          <w:szCs w:val="18"/>
                        </w:rPr>
                      </w:pPr>
                    </w:p>
                    <w:p w:rsidR="004B44F9" w:rsidRDefault="00C83100">
                      <w:pPr>
                        <w:jc w:val="both"/>
                        <w:rPr>
                          <w:rFonts w:ascii="Verdana" w:hAnsi="Verdana" w:cs="Verdana"/>
                          <w:sz w:val="18"/>
                          <w:szCs w:val="18"/>
                        </w:rPr>
                      </w:pPr>
                      <w:r>
                        <w:rPr>
                          <w:rFonts w:ascii="Verdana" w:hAnsi="Verdana" w:cs="Verdana"/>
                          <w:sz w:val="18"/>
                          <w:szCs w:val="18"/>
                        </w:rPr>
                        <w:t>Avis</w:t>
                      </w:r>
                      <w:r w:rsidR="004B44F9">
                        <w:rPr>
                          <w:rFonts w:ascii="Verdana" w:hAnsi="Verdana" w:cs="Verdana"/>
                          <w:sz w:val="18"/>
                          <w:szCs w:val="18"/>
                        </w:rPr>
                        <w:t xml:space="preserve"> et signature du </w:t>
                      </w:r>
                      <w:r w:rsidR="004A34CE">
                        <w:rPr>
                          <w:rFonts w:ascii="Verdana" w:hAnsi="Verdana" w:cs="Verdana"/>
                          <w:sz w:val="18"/>
                          <w:szCs w:val="18"/>
                        </w:rPr>
                        <w:t>président du club :</w:t>
                      </w:r>
                      <w:r>
                        <w:rPr>
                          <w:rFonts w:ascii="Verdana" w:hAnsi="Verdana" w:cs="Verdana"/>
                          <w:sz w:val="18"/>
                          <w:szCs w:val="18"/>
                        </w:rPr>
                        <w:t xml:space="preserve"> …………………………………………………………………………………………………………………</w:t>
                      </w:r>
                    </w:p>
                    <w:p w:rsidR="004B44F9" w:rsidRDefault="004B44F9">
                      <w:pPr>
                        <w:jc w:val="both"/>
                        <w:rPr>
                          <w:rFonts w:ascii="Verdana" w:hAnsi="Verdana" w:cs="Verdana"/>
                          <w:sz w:val="18"/>
                          <w:szCs w:val="18"/>
                        </w:rPr>
                      </w:pPr>
                    </w:p>
                  </w:txbxContent>
                </v:textbox>
              </v:shape>
            </w:pict>
          </mc:Fallback>
        </mc:AlternateContent>
      </w:r>
      <w:r w:rsidR="008028D3">
        <w:rPr>
          <w:noProof/>
          <w:lang w:eastAsia="fr-FR"/>
        </w:rPr>
        <mc:AlternateContent>
          <mc:Choice Requires="wps">
            <w:drawing>
              <wp:anchor distT="0" distB="0" distL="114300" distR="114300" simplePos="0" relativeHeight="251658240" behindDoc="0" locked="0" layoutInCell="1" allowOverlap="1" wp14:anchorId="2A7FBB69" wp14:editId="014584EA">
                <wp:simplePos x="0" y="0"/>
                <wp:positionH relativeFrom="column">
                  <wp:posOffset>2089785</wp:posOffset>
                </wp:positionH>
                <wp:positionV relativeFrom="paragraph">
                  <wp:posOffset>2164080</wp:posOffset>
                </wp:positionV>
                <wp:extent cx="228600" cy="228600"/>
                <wp:effectExtent l="13335" t="11430" r="571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4.55pt;margin-top:170.4pt;width:1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xnuQIAAJI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" strokeweight=".26mm">
                <v:stroke endcap="square"/>
              </v:rect>
            </w:pict>
          </mc:Fallback>
        </mc:AlternateContent>
      </w:r>
      <w:r w:rsidR="008028D3">
        <w:rPr>
          <w:noProof/>
          <w:lang w:eastAsia="fr-FR"/>
        </w:rPr>
        <mc:AlternateContent>
          <mc:Choice Requires="wps">
            <w:drawing>
              <wp:anchor distT="0" distB="0" distL="114300" distR="114300" simplePos="0" relativeHeight="251659264" behindDoc="0" locked="0" layoutInCell="1" allowOverlap="1" wp14:anchorId="6308A959" wp14:editId="5E5598D8">
                <wp:simplePos x="0" y="0"/>
                <wp:positionH relativeFrom="column">
                  <wp:posOffset>3248025</wp:posOffset>
                </wp:positionH>
                <wp:positionV relativeFrom="paragraph">
                  <wp:posOffset>2164080</wp:posOffset>
                </wp:positionV>
                <wp:extent cx="228600" cy="228600"/>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5.75pt;margin-top:170.4pt;width:18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" strokeweight=".26mm">
                <v:stroke endcap="square"/>
              </v:rect>
            </w:pict>
          </mc:Fallback>
        </mc:AlternateContent>
      </w:r>
    </w:p>
    <w:sectPr w:rsidR="00D5541D">
      <w:pgSz w:w="11906" w:h="16838"/>
      <w:pgMar w:top="567" w:right="1134" w:bottom="66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w:altName w:val="Goudy Old Style"/>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108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A6"/>
    <w:rsid w:val="00007EE5"/>
    <w:rsid w:val="000A2D2C"/>
    <w:rsid w:val="000F1FC6"/>
    <w:rsid w:val="00195387"/>
    <w:rsid w:val="00201E21"/>
    <w:rsid w:val="002026E2"/>
    <w:rsid w:val="0022142C"/>
    <w:rsid w:val="0022435A"/>
    <w:rsid w:val="00287EA6"/>
    <w:rsid w:val="00306504"/>
    <w:rsid w:val="0031770C"/>
    <w:rsid w:val="00337E4B"/>
    <w:rsid w:val="003A51AC"/>
    <w:rsid w:val="004A34CE"/>
    <w:rsid w:val="004A3D66"/>
    <w:rsid w:val="004B44F9"/>
    <w:rsid w:val="00502133"/>
    <w:rsid w:val="00577EEF"/>
    <w:rsid w:val="00597427"/>
    <w:rsid w:val="006315F6"/>
    <w:rsid w:val="006835F1"/>
    <w:rsid w:val="006B0144"/>
    <w:rsid w:val="006C2075"/>
    <w:rsid w:val="007B428B"/>
    <w:rsid w:val="007D5E20"/>
    <w:rsid w:val="007F11AD"/>
    <w:rsid w:val="008028D3"/>
    <w:rsid w:val="00847683"/>
    <w:rsid w:val="008743EB"/>
    <w:rsid w:val="008C04D1"/>
    <w:rsid w:val="0092308C"/>
    <w:rsid w:val="009A0DF0"/>
    <w:rsid w:val="009F7501"/>
    <w:rsid w:val="00A406A3"/>
    <w:rsid w:val="00A927EE"/>
    <w:rsid w:val="00AB2CA5"/>
    <w:rsid w:val="00B71734"/>
    <w:rsid w:val="00C23418"/>
    <w:rsid w:val="00C76999"/>
    <w:rsid w:val="00C83100"/>
    <w:rsid w:val="00C9494D"/>
    <w:rsid w:val="00D011A2"/>
    <w:rsid w:val="00D5541D"/>
    <w:rsid w:val="00D741B5"/>
    <w:rsid w:val="00E10440"/>
    <w:rsid w:val="00E212EC"/>
    <w:rsid w:val="00EA7AEC"/>
    <w:rsid w:val="00F27DC9"/>
    <w:rsid w:val="00F7281E"/>
    <w:rsid w:val="00F818E6"/>
    <w:rsid w:val="00FC3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pBdr>
        <w:top w:val="single" w:sz="4" w:space="1" w:color="000000"/>
        <w:left w:val="single" w:sz="4" w:space="31" w:color="000000"/>
        <w:bottom w:val="single" w:sz="4" w:space="1" w:color="000000"/>
        <w:right w:val="single" w:sz="4" w:space="4" w:color="000000"/>
      </w:pBdr>
      <w:ind w:left="360" w:right="-622" w:firstLine="180"/>
      <w:jc w:val="center"/>
      <w:outlineLvl w:val="0"/>
    </w:pPr>
    <w:rPr>
      <w:rFonts w:ascii="Verdana" w:hAnsi="Verdana" w:cs="Verdana"/>
      <w:sz w:val="32"/>
      <w:szCs w:val="32"/>
    </w:rPr>
  </w:style>
  <w:style w:type="paragraph" w:styleId="Titre2">
    <w:name w:val="heading 2"/>
    <w:basedOn w:val="Normal"/>
    <w:next w:val="Normal"/>
    <w:qFormat/>
    <w:pPr>
      <w:keepNext/>
      <w:numPr>
        <w:ilvl w:val="1"/>
        <w:numId w:val="1"/>
      </w:numPr>
      <w:jc w:val="center"/>
      <w:outlineLvl w:val="1"/>
    </w:pPr>
    <w:rPr>
      <w:rFonts w:ascii="Baskerville" w:hAnsi="Baskerville" w:cs="Baskerville"/>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Symbol" w:eastAsia="Calibri" w:hAnsi="Symbol" w:cs="Times New Roman"/>
    </w:rPr>
  </w:style>
  <w:style w:type="character" w:customStyle="1" w:styleId="WW8Num3z0">
    <w:name w:val="WW8Num3z0"/>
    <w:rPr>
      <w:rFonts w:ascii="Times New Roman" w:eastAsia="Calibri" w:hAnsi="Times New Roman" w:cs="Times New Roman"/>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rmalcentr1">
    <w:name w:val="Normal centré1"/>
    <w:basedOn w:val="Normal"/>
    <w:pPr>
      <w:pBdr>
        <w:top w:val="single" w:sz="4" w:space="1" w:color="000000"/>
        <w:left w:val="single" w:sz="4" w:space="31" w:color="000000"/>
        <w:bottom w:val="single" w:sz="4" w:space="1" w:color="000000"/>
        <w:right w:val="single" w:sz="4" w:space="4" w:color="000000"/>
      </w:pBdr>
      <w:ind w:left="360" w:right="-622" w:firstLine="180"/>
    </w:pPr>
    <w:rPr>
      <w:rFonts w:ascii="Verdana" w:hAnsi="Verdana" w:cs="Verdana"/>
      <w:b/>
      <w:bCs/>
      <w:sz w:val="20"/>
      <w:szCs w:val="20"/>
    </w:r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spacing w:after="200" w:line="276" w:lineRule="auto"/>
      <w:ind w:left="720"/>
    </w:pPr>
    <w:rPr>
      <w:rFonts w:ascii="Calibri" w:eastAsia="Calibri" w:hAnsi="Calibri" w:cs="Calibr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pBdr>
        <w:top w:val="single" w:sz="4" w:space="1" w:color="000000"/>
        <w:left w:val="single" w:sz="4" w:space="31" w:color="000000"/>
        <w:bottom w:val="single" w:sz="4" w:space="1" w:color="000000"/>
        <w:right w:val="single" w:sz="4" w:space="4" w:color="000000"/>
      </w:pBdr>
      <w:ind w:left="360" w:right="-622" w:firstLine="180"/>
      <w:jc w:val="center"/>
      <w:outlineLvl w:val="0"/>
    </w:pPr>
    <w:rPr>
      <w:rFonts w:ascii="Verdana" w:hAnsi="Verdana" w:cs="Verdana"/>
      <w:sz w:val="32"/>
      <w:szCs w:val="32"/>
    </w:rPr>
  </w:style>
  <w:style w:type="paragraph" w:styleId="Titre2">
    <w:name w:val="heading 2"/>
    <w:basedOn w:val="Normal"/>
    <w:next w:val="Normal"/>
    <w:qFormat/>
    <w:pPr>
      <w:keepNext/>
      <w:numPr>
        <w:ilvl w:val="1"/>
        <w:numId w:val="1"/>
      </w:numPr>
      <w:jc w:val="center"/>
      <w:outlineLvl w:val="1"/>
    </w:pPr>
    <w:rPr>
      <w:rFonts w:ascii="Baskerville" w:hAnsi="Baskerville" w:cs="Baskerville"/>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Symbol" w:eastAsia="Calibri" w:hAnsi="Symbol" w:cs="Times New Roman"/>
    </w:rPr>
  </w:style>
  <w:style w:type="character" w:customStyle="1" w:styleId="WW8Num3z0">
    <w:name w:val="WW8Num3z0"/>
    <w:rPr>
      <w:rFonts w:ascii="Times New Roman" w:eastAsia="Calibri" w:hAnsi="Times New Roman" w:cs="Times New Roman"/>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ormalcentr1">
    <w:name w:val="Normal centré1"/>
    <w:basedOn w:val="Normal"/>
    <w:pPr>
      <w:pBdr>
        <w:top w:val="single" w:sz="4" w:space="1" w:color="000000"/>
        <w:left w:val="single" w:sz="4" w:space="31" w:color="000000"/>
        <w:bottom w:val="single" w:sz="4" w:space="1" w:color="000000"/>
        <w:right w:val="single" w:sz="4" w:space="4" w:color="000000"/>
      </w:pBdr>
      <w:ind w:left="360" w:right="-622" w:firstLine="180"/>
    </w:pPr>
    <w:rPr>
      <w:rFonts w:ascii="Verdana" w:hAnsi="Verdana" w:cs="Verdana"/>
      <w:b/>
      <w:bCs/>
      <w:sz w:val="20"/>
      <w:szCs w:val="20"/>
    </w:r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spacing w:after="200" w:line="276" w:lineRule="auto"/>
      <w:ind w:left="720"/>
    </w:pPr>
    <w:rPr>
      <w:rFonts w:ascii="Calibri" w:eastAsia="Calibri" w:hAnsi="Calibri" w:cs="Calibr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cyclo.org" TargetMode="External"/><Relationship Id="rId3" Type="http://schemas.microsoft.com/office/2007/relationships/stylesWithEffects" Target="stylesWithEffects.xml"/><Relationship Id="rId7" Type="http://schemas.openxmlformats.org/officeDocument/2006/relationships/hyperlink" Target="mailto:christian.brg@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Links>
    <vt:vector size="6" baseType="variant">
      <vt:variant>
        <vt:i4>3604573</vt:i4>
      </vt:variant>
      <vt:variant>
        <vt:i4>0</vt:i4>
      </vt:variant>
      <vt:variant>
        <vt:i4>0</vt:i4>
      </vt:variant>
      <vt:variant>
        <vt:i4>5</vt:i4>
      </vt:variant>
      <vt:variant>
        <vt:lpwstr>mailto:christian.brg@orange.fr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Michel</dc:creator>
  <cp:lastModifiedBy>Utilisateur</cp:lastModifiedBy>
  <cp:revision>6</cp:revision>
  <cp:lastPrinted>2022-06-04T07:20:00Z</cp:lastPrinted>
  <dcterms:created xsi:type="dcterms:W3CDTF">2023-06-22T07:11:00Z</dcterms:created>
  <dcterms:modified xsi:type="dcterms:W3CDTF">2023-11-30T08:42:00Z</dcterms:modified>
</cp:coreProperties>
</file>